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80" w:rsidRPr="00330F80" w:rsidRDefault="00330F80" w:rsidP="00330F80">
      <w:pPr>
        <w:ind w:right="-5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0F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330F8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</w:t>
      </w:r>
      <w:bookmarkStart w:id="0" w:name="sub_1000"/>
      <w:r w:rsidRPr="00330F8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10B60ED" wp14:editId="4C92316C">
            <wp:extent cx="6762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F8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</w:t>
      </w:r>
    </w:p>
    <w:p w:rsidR="00330F80" w:rsidRPr="00330F80" w:rsidRDefault="00330F80" w:rsidP="00330F8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0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район «Белгородский район» Белгородской области</w:t>
      </w:r>
    </w:p>
    <w:p w:rsidR="00330F80" w:rsidRPr="00330F80" w:rsidRDefault="00330F80" w:rsidP="00330F8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0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Земское собрание </w:t>
      </w:r>
      <w:r w:rsidR="008F4F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Комсомольского</w:t>
      </w:r>
      <w:r w:rsidRPr="00330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30F80" w:rsidRPr="00330F80" w:rsidRDefault="008F4FBD" w:rsidP="00330F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пятьдесят первое</w:t>
      </w:r>
      <w:r w:rsidR="00050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0F80" w:rsidRPr="00330F80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четвертого созыва</w:t>
      </w:r>
    </w:p>
    <w:p w:rsidR="00330F80" w:rsidRPr="00330F80" w:rsidRDefault="00330F80" w:rsidP="00330F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F80" w:rsidRPr="00330F80" w:rsidRDefault="00330F80" w:rsidP="00330F8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00"/>
          <w:sz w:val="28"/>
          <w:szCs w:val="28"/>
          <w:lang w:eastAsia="ru-RU"/>
        </w:rPr>
      </w:pPr>
      <w:r w:rsidRPr="00330F80">
        <w:rPr>
          <w:rFonts w:ascii="Times New Roman" w:eastAsia="Times New Roman" w:hAnsi="Times New Roman"/>
          <w:b/>
          <w:caps/>
          <w:spacing w:val="100"/>
          <w:sz w:val="28"/>
          <w:szCs w:val="28"/>
          <w:lang w:eastAsia="ru-RU"/>
        </w:rPr>
        <w:t>решение</w:t>
      </w:r>
    </w:p>
    <w:p w:rsidR="00330F80" w:rsidRPr="00330F80" w:rsidRDefault="00330F80" w:rsidP="00330F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0F80" w:rsidRPr="00950149" w:rsidRDefault="008F4FBD" w:rsidP="00330F80">
      <w:pPr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«29</w:t>
      </w:r>
      <w:r w:rsidR="00991FA3">
        <w:rPr>
          <w:rFonts w:ascii="Times New Roman" w:eastAsia="Times New Roman" w:hAnsi="Times New Roman"/>
          <w:b/>
          <w:sz w:val="28"/>
          <w:szCs w:val="28"/>
          <w:lang w:eastAsia="ru-RU"/>
        </w:rPr>
        <w:t>» июл</w:t>
      </w:r>
      <w:r w:rsidR="00050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950149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</w:t>
      </w:r>
      <w:r w:rsidR="00AC25F6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AC25F6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330F80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950149" w:rsidRPr="0095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214</w:t>
      </w:r>
    </w:p>
    <w:p w:rsidR="00FF1D0A" w:rsidRPr="00991FA3" w:rsidRDefault="00330F80" w:rsidP="00991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F1D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bookmarkEnd w:id="0"/>
    </w:p>
    <w:p w:rsidR="00FF1D0A" w:rsidRDefault="00FF1D0A" w:rsidP="00D73D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D4E" w:rsidRDefault="00F84D4E" w:rsidP="008F4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EE9"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  <w:r>
        <w:rPr>
          <w:rFonts w:ascii="Times New Roman" w:hAnsi="Times New Roman"/>
          <w:b/>
          <w:sz w:val="28"/>
          <w:szCs w:val="28"/>
        </w:rPr>
        <w:t xml:space="preserve"> принятия, учета и оформления в </w:t>
      </w:r>
      <w:r w:rsidRPr="00F84D4E">
        <w:rPr>
          <w:rFonts w:ascii="Times New Roman" w:hAnsi="Times New Roman"/>
          <w:b/>
          <w:sz w:val="28"/>
          <w:szCs w:val="28"/>
        </w:rPr>
        <w:t xml:space="preserve">муниципальную собственность </w:t>
      </w:r>
      <w:r w:rsidR="008F4FBD">
        <w:rPr>
          <w:rFonts w:ascii="Times New Roman" w:hAnsi="Times New Roman"/>
          <w:b/>
          <w:sz w:val="28"/>
          <w:szCs w:val="28"/>
        </w:rPr>
        <w:t>Комсомольского</w:t>
      </w:r>
      <w:r w:rsidRPr="00F84D4E">
        <w:rPr>
          <w:rFonts w:ascii="Times New Roman" w:hAnsi="Times New Roman"/>
          <w:b/>
          <w:sz w:val="28"/>
          <w:szCs w:val="28"/>
        </w:rPr>
        <w:t xml:space="preserve"> сельского поселения выморочного имущества</w:t>
      </w:r>
    </w:p>
    <w:p w:rsidR="008F4FBD" w:rsidRPr="00F84D4E" w:rsidRDefault="008F4FBD" w:rsidP="008F4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4D4E" w:rsidRPr="001A0EE9" w:rsidRDefault="00F84D4E" w:rsidP="00F84D4E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 xml:space="preserve"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F4FBD">
        <w:rPr>
          <w:rFonts w:ascii="Times New Roman" w:hAnsi="Times New Roman"/>
          <w:sz w:val="28"/>
          <w:szCs w:val="28"/>
        </w:rPr>
        <w:t>Комсомольского</w:t>
      </w:r>
      <w:r w:rsidRPr="001A0EE9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области, земское</w:t>
      </w:r>
      <w:r w:rsidRPr="001A0EE9">
        <w:rPr>
          <w:rFonts w:ascii="Times New Roman" w:hAnsi="Times New Roman"/>
          <w:b/>
          <w:sz w:val="28"/>
          <w:szCs w:val="28"/>
        </w:rPr>
        <w:t xml:space="preserve"> </w:t>
      </w:r>
      <w:r w:rsidRPr="00E72CEA">
        <w:rPr>
          <w:rFonts w:ascii="Times New Roman" w:hAnsi="Times New Roman"/>
          <w:sz w:val="28"/>
          <w:szCs w:val="28"/>
        </w:rPr>
        <w:t xml:space="preserve">собрание </w:t>
      </w:r>
      <w:r w:rsidR="008F4FBD">
        <w:rPr>
          <w:rFonts w:ascii="Times New Roman" w:hAnsi="Times New Roman"/>
          <w:sz w:val="28"/>
          <w:szCs w:val="28"/>
        </w:rPr>
        <w:t>Комсомольского</w:t>
      </w:r>
      <w:r w:rsidRPr="00E72CE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0EE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0EE9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A0EE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0EE9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0EE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0EE9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0EE9">
        <w:rPr>
          <w:rFonts w:ascii="Times New Roman" w:hAnsi="Times New Roman"/>
          <w:b/>
          <w:sz w:val="28"/>
          <w:szCs w:val="28"/>
        </w:rPr>
        <w:t>о:</w:t>
      </w:r>
    </w:p>
    <w:p w:rsidR="00F84D4E" w:rsidRPr="001A0EE9" w:rsidRDefault="00F84D4E" w:rsidP="008F4FBD">
      <w:pPr>
        <w:tabs>
          <w:tab w:val="left" w:pos="7478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 xml:space="preserve">1. Утвердить Положения о порядке принятия, учета и оформления </w:t>
      </w:r>
      <w:r w:rsidRPr="001A0EE9">
        <w:rPr>
          <w:rFonts w:ascii="Times New Roman" w:hAnsi="Times New Roman"/>
          <w:sz w:val="28"/>
          <w:szCs w:val="28"/>
        </w:rPr>
        <w:br/>
        <w:t xml:space="preserve">в муниципальную собственность </w:t>
      </w:r>
      <w:r w:rsidR="008F4FBD">
        <w:rPr>
          <w:rFonts w:ascii="Times New Roman" w:hAnsi="Times New Roman"/>
          <w:sz w:val="28"/>
          <w:szCs w:val="28"/>
        </w:rPr>
        <w:t>Комсомольского</w:t>
      </w:r>
      <w:r w:rsidRPr="001A0EE9">
        <w:rPr>
          <w:rFonts w:ascii="Times New Roman" w:hAnsi="Times New Roman"/>
          <w:sz w:val="28"/>
          <w:szCs w:val="28"/>
        </w:rPr>
        <w:t xml:space="preserve"> сельского поселения выморочного имущества (прилагается).</w:t>
      </w:r>
    </w:p>
    <w:p w:rsidR="00F84D4E" w:rsidRPr="001A0EE9" w:rsidRDefault="00F84D4E" w:rsidP="008F4FBD">
      <w:pPr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 xml:space="preserve">2. Обнародовать настоящее решение и разместить на официальном сайте органов местного самоуправления </w:t>
      </w:r>
      <w:r w:rsidR="008F4FBD">
        <w:rPr>
          <w:rFonts w:ascii="Times New Roman" w:hAnsi="Times New Roman"/>
          <w:sz w:val="28"/>
          <w:szCs w:val="28"/>
        </w:rPr>
        <w:t>Комсомольского</w:t>
      </w:r>
      <w:r w:rsidRPr="001A0EE9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:rsidR="00F84D4E" w:rsidRPr="00725E30" w:rsidRDefault="00F84D4E" w:rsidP="008F4FBD">
      <w:pPr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E3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F84D4E" w:rsidRPr="00725E30" w:rsidRDefault="00F84D4E" w:rsidP="008F4FBD">
      <w:pPr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E3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5E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5E3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  на постоянную комиссию по экономическому развитию, управлению муниципальной собственностью, землепользованию и экологии (</w:t>
      </w:r>
      <w:r w:rsidR="004216BA">
        <w:rPr>
          <w:rFonts w:ascii="Times New Roman" w:hAnsi="Times New Roman"/>
          <w:sz w:val="28"/>
          <w:szCs w:val="28"/>
        </w:rPr>
        <w:t>Фролова Е.В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.)</w:t>
      </w:r>
    </w:p>
    <w:p w:rsidR="00F84D4E" w:rsidRDefault="00F84D4E" w:rsidP="00F84D4E">
      <w:p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D4E" w:rsidRDefault="00F84D4E" w:rsidP="008F4FBD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8F4FBD">
        <w:rPr>
          <w:rFonts w:ascii="Times New Roman" w:hAnsi="Times New Roman"/>
          <w:b/>
          <w:sz w:val="28"/>
          <w:szCs w:val="28"/>
        </w:rPr>
        <w:t>Комсомольского</w:t>
      </w:r>
      <w:proofErr w:type="gramEnd"/>
      <w:r w:rsidRPr="001A0EE9">
        <w:rPr>
          <w:rFonts w:ascii="Times New Roman" w:hAnsi="Times New Roman"/>
          <w:b/>
          <w:sz w:val="28"/>
          <w:szCs w:val="28"/>
        </w:rPr>
        <w:t xml:space="preserve"> </w:t>
      </w:r>
    </w:p>
    <w:p w:rsidR="00F84D4E" w:rsidRPr="00F84D4E" w:rsidRDefault="00F84D4E" w:rsidP="008F4FBD">
      <w:pPr>
        <w:spacing w:after="0" w:line="280" w:lineRule="exact"/>
        <w:rPr>
          <w:rFonts w:ascii="Times New Roman" w:hAnsi="Times New Roman"/>
          <w:b/>
          <w:sz w:val="28"/>
          <w:szCs w:val="28"/>
        </w:rPr>
        <w:sectPr w:rsidR="00F84D4E" w:rsidRPr="00F84D4E" w:rsidSect="008F4FBD">
          <w:pgSz w:w="11900" w:h="16840"/>
          <w:pgMar w:top="1134" w:right="624" w:bottom="1134" w:left="1701" w:header="0" w:footer="6" w:gutter="0"/>
          <w:cols w:space="720"/>
        </w:sectPr>
      </w:pPr>
      <w:r w:rsidRPr="001A0EE9">
        <w:rPr>
          <w:rFonts w:ascii="Times New Roman" w:hAnsi="Times New Roman"/>
          <w:b/>
          <w:sz w:val="28"/>
          <w:szCs w:val="28"/>
        </w:rPr>
        <w:t xml:space="preserve">сельского поселения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1A0EE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F4FB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4FBD">
        <w:rPr>
          <w:rFonts w:ascii="Times New Roman" w:hAnsi="Times New Roman"/>
          <w:b/>
          <w:sz w:val="28"/>
          <w:szCs w:val="28"/>
        </w:rPr>
        <w:t>В.Н. Поваров</w:t>
      </w:r>
    </w:p>
    <w:p w:rsidR="00F84D4E" w:rsidRPr="001A0EE9" w:rsidRDefault="00F84D4E" w:rsidP="00F84D4E">
      <w:pPr>
        <w:rPr>
          <w:rFonts w:ascii="Times New Roman" w:eastAsia="Arial Unicode MS" w:hAnsi="Times New Roman"/>
          <w:sz w:val="2"/>
          <w:szCs w:val="2"/>
        </w:rPr>
        <w:sectPr w:rsidR="00F84D4E" w:rsidRPr="001A0EE9">
          <w:pgSz w:w="11900" w:h="16840"/>
          <w:pgMar w:top="1311" w:right="0" w:bottom="1190" w:left="0" w:header="0" w:footer="3" w:gutter="0"/>
          <w:cols w:space="720"/>
        </w:sectPr>
      </w:pPr>
    </w:p>
    <w:p w:rsidR="00F84D4E" w:rsidRPr="001A0EE9" w:rsidRDefault="00F84D4E" w:rsidP="008F4FB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hAnsi="Times New Roman"/>
          <w:b/>
          <w:sz w:val="27"/>
          <w:szCs w:val="27"/>
        </w:rPr>
      </w:pPr>
      <w:r w:rsidRPr="001A0EE9">
        <w:rPr>
          <w:rFonts w:ascii="Times New Roman" w:hAnsi="Times New Roman"/>
          <w:b/>
          <w:sz w:val="27"/>
          <w:szCs w:val="27"/>
        </w:rPr>
        <w:t>УТВЕРЖДЕНО</w:t>
      </w:r>
    </w:p>
    <w:p w:rsidR="00F84D4E" w:rsidRPr="001A0EE9" w:rsidRDefault="00F84D4E" w:rsidP="008F4FB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hAnsi="Times New Roman"/>
          <w:b/>
          <w:sz w:val="27"/>
          <w:szCs w:val="27"/>
        </w:rPr>
      </w:pPr>
      <w:r w:rsidRPr="001A0EE9">
        <w:rPr>
          <w:rFonts w:ascii="Times New Roman" w:hAnsi="Times New Roman"/>
          <w:b/>
          <w:sz w:val="27"/>
          <w:szCs w:val="27"/>
        </w:rPr>
        <w:t xml:space="preserve">решением земского собрания </w:t>
      </w:r>
      <w:r w:rsidR="008F4FBD">
        <w:rPr>
          <w:rFonts w:ascii="Times New Roman" w:hAnsi="Times New Roman"/>
          <w:b/>
          <w:sz w:val="27"/>
          <w:szCs w:val="27"/>
        </w:rPr>
        <w:t>Комсомольского</w:t>
      </w:r>
      <w:r w:rsidRPr="001A0EE9">
        <w:rPr>
          <w:rFonts w:ascii="Times New Roman" w:hAnsi="Times New Roman"/>
          <w:b/>
          <w:sz w:val="27"/>
          <w:szCs w:val="27"/>
        </w:rPr>
        <w:t xml:space="preserve"> сельского посел</w:t>
      </w:r>
      <w:r>
        <w:rPr>
          <w:rFonts w:ascii="Times New Roman" w:hAnsi="Times New Roman"/>
          <w:b/>
          <w:sz w:val="27"/>
          <w:szCs w:val="27"/>
        </w:rPr>
        <w:t>е</w:t>
      </w:r>
      <w:r w:rsidRPr="001A0EE9">
        <w:rPr>
          <w:rFonts w:ascii="Times New Roman" w:hAnsi="Times New Roman"/>
          <w:b/>
          <w:sz w:val="27"/>
          <w:szCs w:val="27"/>
        </w:rPr>
        <w:t>ния</w:t>
      </w:r>
    </w:p>
    <w:p w:rsidR="00F84D4E" w:rsidRPr="001A0EE9" w:rsidRDefault="00F84D4E" w:rsidP="00F84D4E">
      <w:pPr>
        <w:tabs>
          <w:tab w:val="left" w:pos="9356"/>
        </w:tabs>
        <w:autoSpaceDE w:val="0"/>
        <w:autoSpaceDN w:val="0"/>
        <w:adjustRightInd w:val="0"/>
        <w:ind w:left="4536" w:right="-1"/>
        <w:jc w:val="center"/>
        <w:rPr>
          <w:rFonts w:ascii="Times New Roman" w:hAnsi="Times New Roman"/>
          <w:b/>
          <w:sz w:val="27"/>
          <w:szCs w:val="27"/>
        </w:rPr>
      </w:pPr>
      <w:r w:rsidRPr="001A0EE9">
        <w:rPr>
          <w:rFonts w:ascii="Times New Roman" w:hAnsi="Times New Roman"/>
          <w:b/>
          <w:sz w:val="27"/>
          <w:szCs w:val="27"/>
        </w:rPr>
        <w:t>от «</w:t>
      </w:r>
      <w:r w:rsidR="008F4FBD">
        <w:rPr>
          <w:rFonts w:ascii="Times New Roman" w:hAnsi="Times New Roman"/>
          <w:b/>
          <w:sz w:val="27"/>
          <w:szCs w:val="27"/>
        </w:rPr>
        <w:t>29</w:t>
      </w:r>
      <w:r w:rsidRPr="001A0EE9">
        <w:rPr>
          <w:rFonts w:ascii="Times New Roman" w:hAnsi="Times New Roman"/>
          <w:b/>
          <w:sz w:val="27"/>
          <w:szCs w:val="27"/>
        </w:rPr>
        <w:t xml:space="preserve">» </w:t>
      </w:r>
      <w:r>
        <w:rPr>
          <w:rFonts w:ascii="Times New Roman" w:hAnsi="Times New Roman"/>
          <w:b/>
          <w:sz w:val="27"/>
          <w:szCs w:val="27"/>
        </w:rPr>
        <w:t>июля</w:t>
      </w:r>
      <w:r w:rsidRPr="001A0EE9">
        <w:rPr>
          <w:rFonts w:ascii="Times New Roman" w:hAnsi="Times New Roman"/>
          <w:b/>
          <w:sz w:val="27"/>
          <w:szCs w:val="27"/>
        </w:rPr>
        <w:t xml:space="preserve"> 2022 г. № </w:t>
      </w:r>
      <w:r w:rsidR="008F4FBD">
        <w:rPr>
          <w:rFonts w:ascii="Times New Roman" w:hAnsi="Times New Roman"/>
          <w:b/>
          <w:sz w:val="27"/>
          <w:szCs w:val="27"/>
        </w:rPr>
        <w:t>214</w:t>
      </w:r>
    </w:p>
    <w:p w:rsidR="00F84D4E" w:rsidRPr="001A0EE9" w:rsidRDefault="00F84D4E" w:rsidP="00F84D4E">
      <w:pPr>
        <w:pStyle w:val="90"/>
        <w:shd w:val="clear" w:color="auto" w:fill="auto"/>
        <w:spacing w:before="0" w:after="0" w:line="322" w:lineRule="exact"/>
      </w:pPr>
    </w:p>
    <w:p w:rsidR="00F84D4E" w:rsidRPr="001A0EE9" w:rsidRDefault="00F84D4E" w:rsidP="00F84D4E">
      <w:pPr>
        <w:pStyle w:val="90"/>
        <w:shd w:val="clear" w:color="auto" w:fill="auto"/>
        <w:spacing w:before="0" w:after="0" w:line="322" w:lineRule="exact"/>
      </w:pPr>
      <w:r w:rsidRPr="001A0EE9">
        <w:t>ПОЛОЖЕНИЕ</w:t>
      </w:r>
    </w:p>
    <w:p w:rsidR="00F84D4E" w:rsidRPr="001A0EE9" w:rsidRDefault="00F84D4E" w:rsidP="00F84D4E">
      <w:pPr>
        <w:pStyle w:val="90"/>
        <w:shd w:val="clear" w:color="auto" w:fill="auto"/>
        <w:spacing w:before="0" w:after="0" w:line="322" w:lineRule="exact"/>
        <w:rPr>
          <w:lang w:bidi="ru-RU"/>
        </w:rPr>
      </w:pPr>
      <w:r w:rsidRPr="001A0EE9">
        <w:rPr>
          <w:lang w:bidi="ru-RU"/>
        </w:rPr>
        <w:t xml:space="preserve">о порядке принятия, учета и оформления </w:t>
      </w:r>
      <w:r w:rsidRPr="001A0EE9">
        <w:rPr>
          <w:lang w:bidi="ru-RU"/>
        </w:rPr>
        <w:br/>
        <w:t xml:space="preserve">в муниципальную собственность </w:t>
      </w:r>
      <w:r w:rsidR="008F4FBD">
        <w:rPr>
          <w:lang w:bidi="ru-RU"/>
        </w:rPr>
        <w:t>Комсомольского</w:t>
      </w:r>
      <w:r w:rsidRPr="001A0EE9">
        <w:rPr>
          <w:lang w:bidi="ru-RU"/>
        </w:rPr>
        <w:t xml:space="preserve"> сельского поселения  выморочного имущества </w:t>
      </w:r>
    </w:p>
    <w:p w:rsidR="00F84D4E" w:rsidRPr="001A0EE9" w:rsidRDefault="00F84D4E" w:rsidP="00F84D4E">
      <w:pPr>
        <w:pStyle w:val="90"/>
        <w:shd w:val="clear" w:color="auto" w:fill="auto"/>
        <w:spacing w:before="0" w:after="0" w:line="322" w:lineRule="exact"/>
      </w:pPr>
    </w:p>
    <w:p w:rsidR="00F84D4E" w:rsidRPr="001A0EE9" w:rsidRDefault="00F84D4E" w:rsidP="00AA796B">
      <w:pPr>
        <w:widowControl w:val="0"/>
        <w:numPr>
          <w:ilvl w:val="0"/>
          <w:numId w:val="2"/>
        </w:numPr>
        <w:tabs>
          <w:tab w:val="left" w:pos="1071"/>
        </w:tabs>
        <w:spacing w:after="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EE9">
        <w:rPr>
          <w:rFonts w:ascii="Times New Roman" w:hAnsi="Times New Roman"/>
          <w:sz w:val="28"/>
          <w:szCs w:val="28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 w:rsidRPr="001A0EE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A0EE9">
        <w:rPr>
          <w:rStyle w:val="25"/>
          <w:rFonts w:eastAsia="Arial Unicode MS"/>
          <w:color w:val="auto"/>
        </w:rPr>
        <w:t>,</w:t>
      </w:r>
      <w:r w:rsidRPr="001A0EE9">
        <w:rPr>
          <w:rFonts w:ascii="Times New Roman" w:hAnsi="Times New Roman"/>
          <w:sz w:val="28"/>
          <w:szCs w:val="28"/>
        </w:rPr>
        <w:t xml:space="preserve"> на основании статьи 1151 Гражданского кодекса Российской Федерации, Федерального закона от</w:t>
      </w:r>
      <w:proofErr w:type="gramEnd"/>
      <w:r w:rsidRPr="001A0EE9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</w:t>
      </w:r>
      <w:r w:rsidR="008F4FBD">
        <w:rPr>
          <w:rFonts w:ascii="Times New Roman" w:hAnsi="Times New Roman"/>
          <w:sz w:val="28"/>
          <w:szCs w:val="28"/>
        </w:rPr>
        <w:t>Комсомольского</w:t>
      </w:r>
      <w:r w:rsidRPr="001A0EE9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 Белгородской области</w:t>
      </w:r>
      <w:r w:rsidRPr="001A0EE9">
        <w:rPr>
          <w:rStyle w:val="25"/>
          <w:rFonts w:eastAsia="Arial Unicode MS"/>
          <w:color w:val="auto"/>
        </w:rPr>
        <w:t>.</w:t>
      </w:r>
    </w:p>
    <w:p w:rsidR="00F84D4E" w:rsidRPr="001A0EE9" w:rsidRDefault="00F84D4E" w:rsidP="00AA796B">
      <w:pPr>
        <w:widowControl w:val="0"/>
        <w:numPr>
          <w:ilvl w:val="0"/>
          <w:numId w:val="2"/>
        </w:numPr>
        <w:tabs>
          <w:tab w:val="left" w:pos="107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8F4FBD">
        <w:rPr>
          <w:rFonts w:ascii="Times New Roman" w:hAnsi="Times New Roman"/>
          <w:sz w:val="28"/>
          <w:szCs w:val="28"/>
        </w:rPr>
        <w:t>Комсомольского</w:t>
      </w:r>
      <w:r w:rsidRPr="001A0E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0EE9">
        <w:rPr>
          <w:rStyle w:val="25"/>
          <w:rFonts w:eastAsia="Arial Unicode MS"/>
          <w:color w:val="auto"/>
        </w:rPr>
        <w:t>:</w:t>
      </w:r>
    </w:p>
    <w:p w:rsidR="00F84D4E" w:rsidRPr="001A0EE9" w:rsidRDefault="00F84D4E" w:rsidP="00AA796B">
      <w:pPr>
        <w:widowControl w:val="0"/>
        <w:numPr>
          <w:ilvl w:val="0"/>
          <w:numId w:val="3"/>
        </w:numPr>
        <w:tabs>
          <w:tab w:val="left" w:pos="898"/>
        </w:tabs>
        <w:spacing w:after="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>жилые помещения, в том числе квартиры, жилые дома (части жилых домов);</w:t>
      </w:r>
    </w:p>
    <w:p w:rsidR="00F84D4E" w:rsidRPr="001A0EE9" w:rsidRDefault="00F84D4E" w:rsidP="00AA796B">
      <w:pPr>
        <w:widowControl w:val="0"/>
        <w:numPr>
          <w:ilvl w:val="0"/>
          <w:numId w:val="3"/>
        </w:numPr>
        <w:tabs>
          <w:tab w:val="left" w:pos="1071"/>
        </w:tabs>
        <w:spacing w:after="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>земельные участки, а также расположенные на них здания, сооружения, иные объекты недвижимого имущества;</w:t>
      </w:r>
    </w:p>
    <w:p w:rsidR="00F84D4E" w:rsidRPr="001A0EE9" w:rsidRDefault="00F84D4E" w:rsidP="00AA796B">
      <w:pPr>
        <w:widowControl w:val="0"/>
        <w:numPr>
          <w:ilvl w:val="0"/>
          <w:numId w:val="3"/>
        </w:numPr>
        <w:tabs>
          <w:tab w:val="left" w:pos="889"/>
        </w:tabs>
        <w:spacing w:after="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F84D4E" w:rsidRPr="001A0EE9" w:rsidRDefault="00F84D4E" w:rsidP="00AA796B">
      <w:pPr>
        <w:widowControl w:val="0"/>
        <w:numPr>
          <w:ilvl w:val="0"/>
          <w:numId w:val="2"/>
        </w:numPr>
        <w:tabs>
          <w:tab w:val="left" w:pos="1262"/>
        </w:tabs>
        <w:spacing w:after="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EE9">
        <w:rPr>
          <w:rFonts w:ascii="Times New Roman" w:hAnsi="Times New Roman"/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</w:t>
      </w:r>
      <w:proofErr w:type="gramEnd"/>
      <w:r w:rsidRPr="001A0EE9">
        <w:rPr>
          <w:rFonts w:ascii="Times New Roman" w:hAnsi="Times New Roman"/>
          <w:sz w:val="28"/>
          <w:szCs w:val="28"/>
        </w:rPr>
        <w:t xml:space="preserve"> смерти при отсутствии у умершего гражданина </w:t>
      </w:r>
      <w:proofErr w:type="gramStart"/>
      <w:r w:rsidRPr="001A0EE9">
        <w:rPr>
          <w:rFonts w:ascii="Times New Roman" w:hAnsi="Times New Roman"/>
          <w:sz w:val="28"/>
          <w:szCs w:val="28"/>
        </w:rPr>
        <w:t>наследников</w:t>
      </w:r>
      <w:proofErr w:type="gramEnd"/>
      <w:r w:rsidRPr="001A0EE9">
        <w:rPr>
          <w:rFonts w:ascii="Times New Roman" w:hAnsi="Times New Roman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F84D4E" w:rsidRPr="001A0EE9" w:rsidRDefault="00F84D4E" w:rsidP="008F4FBD">
      <w:pPr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>При наследовании выморочного имущества отказ от наследства не допускается (статья 1157 ГК РФ).</w:t>
      </w:r>
    </w:p>
    <w:p w:rsidR="00F84D4E" w:rsidRPr="001A0EE9" w:rsidRDefault="00F84D4E" w:rsidP="008F4FBD">
      <w:pPr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 xml:space="preserve">4. Выявление выморочного имущества осуществляется специалистами администрации </w:t>
      </w:r>
      <w:r w:rsidR="008F4FBD">
        <w:rPr>
          <w:rFonts w:ascii="Times New Roman" w:hAnsi="Times New Roman"/>
          <w:sz w:val="28"/>
          <w:szCs w:val="28"/>
        </w:rPr>
        <w:t>Комсомольского</w:t>
      </w:r>
      <w:r w:rsidRPr="001A0EE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4D4E" w:rsidRPr="001A0EE9" w:rsidRDefault="00F84D4E" w:rsidP="008F4FBD">
      <w:pPr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 w:rsidRPr="001A0EE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A0EE9">
        <w:rPr>
          <w:rStyle w:val="25"/>
          <w:rFonts w:eastAsia="Arial Unicode MS"/>
          <w:i w:val="0"/>
          <w:color w:val="auto"/>
        </w:rPr>
        <w:t xml:space="preserve"> о</w:t>
      </w:r>
      <w:r w:rsidRPr="001A0EE9">
        <w:rPr>
          <w:rFonts w:ascii="Times New Roman" w:hAnsi="Times New Roman"/>
          <w:sz w:val="28"/>
          <w:szCs w:val="28"/>
        </w:rPr>
        <w:t xml:space="preserve"> фактах выявления выморочного имущества.</w:t>
      </w:r>
    </w:p>
    <w:p w:rsidR="00F84D4E" w:rsidRPr="00784178" w:rsidRDefault="00F84D4E" w:rsidP="008F4FBD">
      <w:pPr>
        <w:tabs>
          <w:tab w:val="left" w:pos="1038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0EE9">
        <w:rPr>
          <w:rFonts w:ascii="Times New Roman" w:hAnsi="Times New Roman"/>
          <w:sz w:val="28"/>
          <w:szCs w:val="28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 w:rsidRPr="001A0EE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A0EE9">
        <w:rPr>
          <w:rStyle w:val="25"/>
          <w:rFonts w:eastAsia="Arial Unicode MS"/>
          <w:color w:val="auto"/>
        </w:rPr>
        <w:t xml:space="preserve">, </w:t>
      </w:r>
      <w:r w:rsidRPr="001A0EE9">
        <w:rPr>
          <w:rFonts w:ascii="Times New Roman" w:hAnsi="Times New Roman"/>
          <w:sz w:val="28"/>
          <w:szCs w:val="28"/>
        </w:rPr>
        <w:t xml:space="preserve">при </w:t>
      </w:r>
      <w:r w:rsidRPr="00784178">
        <w:rPr>
          <w:rFonts w:ascii="Times New Roman" w:hAnsi="Times New Roman"/>
          <w:sz w:val="28"/>
          <w:szCs w:val="28"/>
        </w:rPr>
        <w:t>отсутств</w:t>
      </w:r>
      <w:proofErr w:type="gramStart"/>
      <w:r w:rsidRPr="00784178">
        <w:rPr>
          <w:rFonts w:ascii="Times New Roman" w:hAnsi="Times New Roman"/>
          <w:sz w:val="28"/>
          <w:szCs w:val="28"/>
        </w:rPr>
        <w:t>ии у у</w:t>
      </w:r>
      <w:proofErr w:type="gramEnd"/>
      <w:r w:rsidRPr="00784178">
        <w:rPr>
          <w:rFonts w:ascii="Times New Roman" w:hAnsi="Times New Roman"/>
          <w:sz w:val="28"/>
          <w:szCs w:val="28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84178">
        <w:rPr>
          <w:rFonts w:ascii="Times New Roman" w:hAnsi="Times New Roman"/>
          <w:sz w:val="28"/>
          <w:szCs w:val="28"/>
        </w:rPr>
        <w:t>в письменном виде.</w:t>
      </w:r>
    </w:p>
    <w:p w:rsidR="00F84D4E" w:rsidRPr="00601377" w:rsidRDefault="00F84D4E" w:rsidP="008F4FBD">
      <w:pPr>
        <w:tabs>
          <w:tab w:val="left" w:pos="119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1377">
        <w:rPr>
          <w:rFonts w:ascii="Times New Roman" w:hAnsi="Times New Roman"/>
          <w:sz w:val="28"/>
          <w:szCs w:val="28"/>
        </w:rPr>
        <w:t xml:space="preserve">6. При обнаружении выморочного имущества или поступлении указанной в п.5 настоящего Положения информации администрация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01377">
        <w:rPr>
          <w:rStyle w:val="26"/>
          <w:rFonts w:eastAsia="Arial Unicode MS"/>
        </w:rPr>
        <w:t xml:space="preserve"> </w:t>
      </w:r>
      <w:r w:rsidRPr="00601377">
        <w:rPr>
          <w:rFonts w:ascii="Times New Roman" w:hAnsi="Times New Roman"/>
          <w:sz w:val="28"/>
          <w:szCs w:val="28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F84D4E" w:rsidRPr="00601377" w:rsidRDefault="00F84D4E" w:rsidP="008F4FBD">
      <w:pPr>
        <w:tabs>
          <w:tab w:val="left" w:pos="1077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1377">
        <w:rPr>
          <w:rFonts w:ascii="Times New Roman" w:hAnsi="Times New Roman"/>
          <w:sz w:val="28"/>
          <w:szCs w:val="28"/>
        </w:rPr>
        <w:t>а)</w:t>
      </w:r>
      <w:r w:rsidRPr="00601377">
        <w:rPr>
          <w:rFonts w:ascii="Times New Roman" w:hAnsi="Times New Roman"/>
          <w:sz w:val="28"/>
          <w:szCs w:val="28"/>
        </w:rPr>
        <w:tab/>
        <w:t>свидетельства о смерти, выданного органами ЗАГС;</w:t>
      </w:r>
    </w:p>
    <w:p w:rsidR="00F84D4E" w:rsidRPr="00601377" w:rsidRDefault="00F84D4E" w:rsidP="008F4FBD">
      <w:pPr>
        <w:tabs>
          <w:tab w:val="left" w:pos="1042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1377">
        <w:rPr>
          <w:rFonts w:ascii="Times New Roman" w:hAnsi="Times New Roman"/>
          <w:sz w:val="28"/>
          <w:szCs w:val="28"/>
        </w:rPr>
        <w:t>б)</w:t>
      </w:r>
      <w:r w:rsidRPr="00601377">
        <w:rPr>
          <w:rFonts w:ascii="Times New Roman" w:hAnsi="Times New Roman"/>
          <w:sz w:val="28"/>
          <w:szCs w:val="28"/>
        </w:rPr>
        <w:tab/>
        <w:t xml:space="preserve">правоустанавливающих и (или) </w:t>
      </w:r>
      <w:proofErr w:type="spellStart"/>
      <w:r w:rsidRPr="00601377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Pr="00601377">
        <w:rPr>
          <w:rFonts w:ascii="Times New Roman" w:hAnsi="Times New Roman"/>
          <w:sz w:val="28"/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F84D4E" w:rsidRPr="00601377" w:rsidRDefault="00F84D4E" w:rsidP="008F4FBD">
      <w:pPr>
        <w:tabs>
          <w:tab w:val="left" w:pos="1052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1377">
        <w:rPr>
          <w:rFonts w:ascii="Times New Roman" w:hAnsi="Times New Roman"/>
          <w:sz w:val="28"/>
          <w:szCs w:val="28"/>
        </w:rPr>
        <w:t>в)</w:t>
      </w:r>
      <w:r w:rsidRPr="00601377">
        <w:rPr>
          <w:rFonts w:ascii="Times New Roman" w:hAnsi="Times New Roman"/>
          <w:sz w:val="28"/>
          <w:szCs w:val="28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F84D4E" w:rsidRPr="00601377" w:rsidRDefault="00F84D4E" w:rsidP="008F4FBD">
      <w:pPr>
        <w:tabs>
          <w:tab w:val="left" w:pos="1052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1377">
        <w:rPr>
          <w:rFonts w:ascii="Times New Roman" w:hAnsi="Times New Roman"/>
          <w:sz w:val="28"/>
          <w:szCs w:val="28"/>
        </w:rPr>
        <w:t>г)</w:t>
      </w:r>
      <w:r w:rsidRPr="00601377">
        <w:rPr>
          <w:rFonts w:ascii="Times New Roman" w:hAnsi="Times New Roman"/>
          <w:sz w:val="28"/>
          <w:szCs w:val="28"/>
        </w:rPr>
        <w:tab/>
        <w:t>технического паспорта на здание, сооружения, иные объекты недвижимого имущества (доли в них), расположенные на земельном участке;</w:t>
      </w:r>
    </w:p>
    <w:p w:rsidR="00F84D4E" w:rsidRPr="00601377" w:rsidRDefault="00F84D4E" w:rsidP="008F4FBD">
      <w:pPr>
        <w:tabs>
          <w:tab w:val="left" w:pos="1047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1377">
        <w:rPr>
          <w:rFonts w:ascii="Times New Roman" w:hAnsi="Times New Roman"/>
          <w:sz w:val="28"/>
          <w:szCs w:val="28"/>
        </w:rPr>
        <w:t>д)</w:t>
      </w:r>
      <w:r w:rsidRPr="00601377">
        <w:rPr>
          <w:rFonts w:ascii="Times New Roman" w:hAnsi="Times New Roman"/>
          <w:sz w:val="28"/>
          <w:szCs w:val="28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F84D4E" w:rsidRPr="00601377" w:rsidRDefault="00F84D4E" w:rsidP="008F4FBD">
      <w:pPr>
        <w:tabs>
          <w:tab w:val="left" w:pos="117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137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01377">
        <w:rPr>
          <w:rFonts w:ascii="Times New Roman" w:hAnsi="Times New Roman"/>
          <w:sz w:val="28"/>
          <w:szCs w:val="28"/>
        </w:rPr>
        <w:t xml:space="preserve">После получения указанных в п. 6 настоящего Положения документов, администрация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0137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01377">
        <w:rPr>
          <w:rFonts w:ascii="Times New Roman" w:hAnsi="Times New Roman"/>
          <w:sz w:val="28"/>
          <w:szCs w:val="28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  <w:proofErr w:type="gramEnd"/>
    </w:p>
    <w:p w:rsidR="00F84D4E" w:rsidRPr="00784178" w:rsidRDefault="00F84D4E" w:rsidP="008F4FBD">
      <w:pPr>
        <w:tabs>
          <w:tab w:val="left" w:pos="117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84178">
        <w:rPr>
          <w:rFonts w:ascii="Times New Roman" w:hAnsi="Times New Roman"/>
          <w:sz w:val="28"/>
          <w:szCs w:val="28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F84D4E" w:rsidRPr="00784178" w:rsidRDefault="00F84D4E" w:rsidP="008F4FBD">
      <w:pPr>
        <w:widowControl w:val="0"/>
        <w:numPr>
          <w:ilvl w:val="0"/>
          <w:numId w:val="4"/>
        </w:numPr>
        <w:tabs>
          <w:tab w:val="left" w:pos="1170"/>
        </w:tabs>
        <w:spacing w:after="0" w:line="32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178">
        <w:rPr>
          <w:rFonts w:ascii="Times New Roman" w:hAnsi="Times New Roman"/>
          <w:sz w:val="28"/>
          <w:szCs w:val="28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84178">
        <w:rPr>
          <w:rFonts w:ascii="Times New Roman" w:hAnsi="Times New Roman"/>
          <w:sz w:val="28"/>
          <w:szCs w:val="28"/>
        </w:rPr>
        <w:t xml:space="preserve">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F84D4E" w:rsidRDefault="00F84D4E" w:rsidP="00AA796B">
      <w:pPr>
        <w:widowControl w:val="0"/>
        <w:numPr>
          <w:ilvl w:val="0"/>
          <w:numId w:val="4"/>
        </w:numPr>
        <w:tabs>
          <w:tab w:val="left" w:pos="1170"/>
        </w:tabs>
        <w:spacing w:after="0" w:line="322" w:lineRule="exact"/>
        <w:ind w:left="0"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531">
        <w:rPr>
          <w:rFonts w:ascii="Times New Roman" w:hAnsi="Times New Roman"/>
          <w:sz w:val="28"/>
          <w:szCs w:val="28"/>
        </w:rPr>
        <w:t xml:space="preserve">Администрация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90531">
        <w:rPr>
          <w:rFonts w:ascii="Times New Roman" w:hAnsi="Times New Roman"/>
          <w:sz w:val="28"/>
          <w:szCs w:val="28"/>
        </w:rPr>
        <w:t xml:space="preserve"> после получения свидетельства о праве на наследство или вступления в законную силу решения суда о признании права собственности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90531">
        <w:rPr>
          <w:rFonts w:ascii="Times New Roman" w:hAnsi="Times New Roman"/>
          <w:sz w:val="28"/>
          <w:szCs w:val="28"/>
        </w:rPr>
        <w:t xml:space="preserve"> на выморочное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531">
        <w:rPr>
          <w:rFonts w:ascii="Times New Roman" w:hAnsi="Times New Roman"/>
          <w:sz w:val="28"/>
          <w:szCs w:val="28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90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выморочное имущество.</w:t>
      </w:r>
      <w:proofErr w:type="gramEnd"/>
    </w:p>
    <w:p w:rsidR="00F84D4E" w:rsidRPr="00784178" w:rsidRDefault="00F84D4E" w:rsidP="00AA796B">
      <w:pPr>
        <w:widowControl w:val="0"/>
        <w:numPr>
          <w:ilvl w:val="0"/>
          <w:numId w:val="4"/>
        </w:numPr>
        <w:tabs>
          <w:tab w:val="left" w:pos="1170"/>
        </w:tabs>
        <w:spacing w:after="0" w:line="317" w:lineRule="exact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784178">
        <w:rPr>
          <w:rFonts w:ascii="Times New Roman" w:hAnsi="Times New Roman"/>
          <w:sz w:val="28"/>
          <w:szCs w:val="28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784178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784178">
        <w:rPr>
          <w:rFonts w:ascii="Times New Roman" w:hAnsi="Times New Roman"/>
          <w:sz w:val="28"/>
          <w:szCs w:val="28"/>
        </w:rPr>
        <w:t xml:space="preserve"> на которые зарегистрировано за </w:t>
      </w:r>
      <w:r>
        <w:rPr>
          <w:rFonts w:ascii="Times New Roman" w:hAnsi="Times New Roman"/>
          <w:bCs/>
          <w:sz w:val="28"/>
          <w:szCs w:val="28"/>
        </w:rPr>
        <w:t>Стрелецким сельским поселением</w:t>
      </w:r>
      <w:r w:rsidRPr="00784178">
        <w:rPr>
          <w:rStyle w:val="25"/>
          <w:rFonts w:eastAsia="Arial Unicode MS"/>
        </w:rPr>
        <w:t xml:space="preserve"> </w:t>
      </w:r>
      <w:r w:rsidRPr="00784178">
        <w:rPr>
          <w:rFonts w:ascii="Times New Roman" w:hAnsi="Times New Roman"/>
          <w:sz w:val="28"/>
          <w:szCs w:val="28"/>
        </w:rPr>
        <w:t xml:space="preserve">вносятся в состав казны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84178">
        <w:rPr>
          <w:rStyle w:val="25"/>
          <w:rFonts w:eastAsia="Arial Unicode MS"/>
        </w:rPr>
        <w:t>.</w:t>
      </w:r>
    </w:p>
    <w:p w:rsidR="00F84D4E" w:rsidRPr="00784178" w:rsidRDefault="00F84D4E" w:rsidP="00AA796B">
      <w:pPr>
        <w:widowControl w:val="0"/>
        <w:numPr>
          <w:ilvl w:val="0"/>
          <w:numId w:val="4"/>
        </w:numPr>
        <w:tabs>
          <w:tab w:val="left" w:pos="1170"/>
        </w:tabs>
        <w:spacing w:after="0" w:line="317" w:lineRule="exact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784178">
        <w:rPr>
          <w:rFonts w:ascii="Times New Roman" w:hAnsi="Times New Roman"/>
          <w:sz w:val="28"/>
          <w:szCs w:val="28"/>
        </w:rPr>
        <w:t xml:space="preserve">Администрация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84178">
        <w:rPr>
          <w:rFonts w:ascii="Times New Roman" w:hAnsi="Times New Roman"/>
          <w:sz w:val="28"/>
          <w:szCs w:val="28"/>
        </w:rPr>
        <w:t>обеспечивает включение указанного объекта недвижимого имущества в реестр муниципального имущества.</w:t>
      </w:r>
    </w:p>
    <w:p w:rsidR="00F84D4E" w:rsidRPr="00784178" w:rsidRDefault="00F84D4E" w:rsidP="00AA796B">
      <w:pPr>
        <w:widowControl w:val="0"/>
        <w:numPr>
          <w:ilvl w:val="0"/>
          <w:numId w:val="4"/>
        </w:numPr>
        <w:tabs>
          <w:tab w:val="left" w:pos="1378"/>
        </w:tabs>
        <w:spacing w:after="0" w:line="322" w:lineRule="exact"/>
        <w:ind w:left="0" w:firstLine="740"/>
        <w:jc w:val="both"/>
        <w:rPr>
          <w:rFonts w:ascii="Times New Roman" w:hAnsi="Times New Roman"/>
          <w:sz w:val="28"/>
          <w:szCs w:val="28"/>
        </w:rPr>
      </w:pPr>
      <w:r w:rsidRPr="00784178">
        <w:rPr>
          <w:rFonts w:ascii="Times New Roman" w:hAnsi="Times New Roman"/>
          <w:sz w:val="28"/>
          <w:szCs w:val="28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8F4FBD">
        <w:rPr>
          <w:rFonts w:ascii="Times New Roman" w:hAnsi="Times New Roman"/>
          <w:bCs/>
          <w:sz w:val="28"/>
          <w:szCs w:val="28"/>
        </w:rPr>
        <w:t>Комсомольского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F84D4E" w:rsidRPr="00784178" w:rsidRDefault="00F84D4E" w:rsidP="00AA796B">
      <w:pPr>
        <w:widowControl w:val="0"/>
        <w:numPr>
          <w:ilvl w:val="0"/>
          <w:numId w:val="4"/>
        </w:numPr>
        <w:tabs>
          <w:tab w:val="left" w:pos="1570"/>
        </w:tabs>
        <w:spacing w:after="0" w:line="322" w:lineRule="exact"/>
        <w:ind w:left="0" w:firstLine="740"/>
        <w:jc w:val="both"/>
        <w:rPr>
          <w:rFonts w:ascii="Times New Roman" w:hAnsi="Times New Roman"/>
          <w:sz w:val="28"/>
          <w:szCs w:val="28"/>
        </w:rPr>
      </w:pPr>
      <w:r w:rsidRPr="00784178">
        <w:rPr>
          <w:rFonts w:ascii="Times New Roman" w:hAnsi="Times New Roman"/>
          <w:sz w:val="28"/>
          <w:szCs w:val="28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F84D4E" w:rsidRPr="00784178" w:rsidRDefault="00F84D4E" w:rsidP="00F84D4E">
      <w:pPr>
        <w:rPr>
          <w:rFonts w:ascii="Times New Roman" w:eastAsia="Arial Unicode MS" w:hAnsi="Times New Roman"/>
          <w:sz w:val="28"/>
          <w:szCs w:val="28"/>
        </w:rPr>
        <w:sectPr w:rsidR="00F84D4E" w:rsidRPr="00784178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F84D4E" w:rsidRPr="00784178" w:rsidRDefault="00F84D4E" w:rsidP="00F84D4E">
      <w:pPr>
        <w:pStyle w:val="90"/>
        <w:shd w:val="clear" w:color="auto" w:fill="auto"/>
        <w:spacing w:before="0" w:after="240" w:line="326" w:lineRule="exact"/>
      </w:pPr>
      <w:r w:rsidRPr="00784178">
        <w:t xml:space="preserve">ПОЯСНИТЕЛЬНАЯ ЗАПИСКА </w:t>
      </w:r>
    </w:p>
    <w:p w:rsidR="00F84D4E" w:rsidRPr="00784178" w:rsidRDefault="00F84D4E" w:rsidP="00F84D4E">
      <w:pPr>
        <w:pStyle w:val="90"/>
        <w:shd w:val="clear" w:color="auto" w:fill="auto"/>
        <w:spacing w:before="0" w:after="240" w:line="326" w:lineRule="exact"/>
      </w:pPr>
      <w:r w:rsidRPr="00784178">
        <w:t>к проекту решения «Об утверждении Положения о порядке принятия, учета и оформления в муниципальную собственность муниципального образования (наименование) выморочного имущества»</w:t>
      </w:r>
    </w:p>
    <w:p w:rsidR="00F84D4E" w:rsidRPr="00784178" w:rsidRDefault="00F84D4E" w:rsidP="00F84D4E">
      <w:pPr>
        <w:spacing w:line="326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784178">
        <w:rPr>
          <w:rFonts w:ascii="Times New Roman" w:hAnsi="Times New Roman"/>
          <w:sz w:val="28"/>
          <w:szCs w:val="28"/>
        </w:rPr>
        <w:t>Данный проект решения «Об утверждении Положения о порядке принятия, учета и оформления в муниципальную собственность муниципального образования (наименование) выморочного имущества» служит реализацией положений статьи 1151 Гражданского кодекса Российской Федерации.</w:t>
      </w:r>
    </w:p>
    <w:p w:rsidR="00F84D4E" w:rsidRDefault="00F84D4E" w:rsidP="00F84D4E">
      <w:pPr>
        <w:spacing w:after="126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784178">
        <w:rPr>
          <w:rFonts w:ascii="Times New Roman" w:hAnsi="Times New Roman"/>
          <w:sz w:val="28"/>
          <w:szCs w:val="28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8F4FBD" w:rsidRDefault="008F4FBD" w:rsidP="00F84D4E">
      <w:pPr>
        <w:spacing w:after="126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8F4FBD" w:rsidRDefault="008F4FBD" w:rsidP="00F84D4E">
      <w:pPr>
        <w:spacing w:after="126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8F4FBD" w:rsidRDefault="008F4FBD" w:rsidP="00F84D4E">
      <w:pPr>
        <w:spacing w:after="126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8F4FBD" w:rsidRDefault="008F4FBD" w:rsidP="00F84D4E">
      <w:pPr>
        <w:spacing w:after="126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8F4FBD" w:rsidRPr="00784178" w:rsidRDefault="008F4FBD" w:rsidP="00F84D4E">
      <w:pPr>
        <w:spacing w:after="126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F84D4E" w:rsidRPr="00784178" w:rsidRDefault="00F84D4E" w:rsidP="00F84D4E">
      <w:pPr>
        <w:pStyle w:val="90"/>
        <w:shd w:val="clear" w:color="auto" w:fill="auto"/>
        <w:spacing w:before="0" w:after="240" w:line="322" w:lineRule="exact"/>
        <w:ind w:right="40"/>
      </w:pPr>
      <w:r w:rsidRPr="00784178">
        <w:t>ФИНАНСОВО-ЭКОНОМИЧЕСКОЕ ОБОСНОВАНИЕ</w:t>
      </w:r>
      <w:r w:rsidRPr="00784178">
        <w:br/>
        <w:t>к проекту решения «Об утверждении Положения о порядке принятия,</w:t>
      </w:r>
      <w:r w:rsidRPr="00784178">
        <w:br/>
        <w:t xml:space="preserve">учета и оформления в муниципальную собственность </w:t>
      </w:r>
      <w:r w:rsidR="008F4FBD">
        <w:t>Комсомольского сельского поселения</w:t>
      </w:r>
      <w:r w:rsidRPr="00784178">
        <w:t xml:space="preserve"> выморочного имущества»</w:t>
      </w:r>
    </w:p>
    <w:p w:rsidR="00F84D4E" w:rsidRPr="00784178" w:rsidRDefault="00F84D4E" w:rsidP="00F84D4E">
      <w:pPr>
        <w:spacing w:after="633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784178">
        <w:rPr>
          <w:rFonts w:ascii="Times New Roman" w:hAnsi="Times New Roman"/>
          <w:sz w:val="28"/>
          <w:szCs w:val="28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F84D4E" w:rsidRPr="00784178" w:rsidRDefault="00F84D4E" w:rsidP="00F84D4E">
      <w:pPr>
        <w:spacing w:line="280" w:lineRule="exact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784178">
        <w:rPr>
          <w:rFonts w:ascii="Times New Roman" w:hAnsi="Times New Roman"/>
          <w:b/>
          <w:sz w:val="28"/>
          <w:szCs w:val="28"/>
        </w:rPr>
        <w:t>ПЕРЕЧЕНЬ</w:t>
      </w:r>
    </w:p>
    <w:p w:rsidR="00F84D4E" w:rsidRPr="00784178" w:rsidRDefault="00F84D4E" w:rsidP="00F84D4E">
      <w:pPr>
        <w:pStyle w:val="90"/>
        <w:shd w:val="clear" w:color="auto" w:fill="auto"/>
        <w:spacing w:before="0" w:after="244" w:line="322" w:lineRule="exact"/>
        <w:ind w:right="40"/>
      </w:pPr>
      <w:proofErr w:type="gramStart"/>
      <w:r w:rsidRPr="00784178">
        <w:t>муниципальных нормативных правовых актов, подлежащих признанию</w:t>
      </w:r>
      <w:r w:rsidRPr="00784178">
        <w:br/>
        <w:t>утратившими силу, приостановлению, изменению или отмене в связи с</w:t>
      </w:r>
      <w:r w:rsidRPr="00784178">
        <w:br/>
        <w:t>принятием решения «Об утверждении Положения о порядке принятия,</w:t>
      </w:r>
      <w:r w:rsidRPr="00784178">
        <w:br/>
        <w:t xml:space="preserve">учета и оформления в муниципальную </w:t>
      </w:r>
      <w:r w:rsidR="008F4FBD">
        <w:t>Комсомольского сельского поселения</w:t>
      </w:r>
      <w:r w:rsidRPr="00784178">
        <w:t xml:space="preserve"> выморочного имущества»</w:t>
      </w:r>
      <w:proofErr w:type="gramEnd"/>
    </w:p>
    <w:p w:rsidR="00F84D4E" w:rsidRPr="00784178" w:rsidRDefault="00F84D4E" w:rsidP="00F84D4E">
      <w:pPr>
        <w:spacing w:line="317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784178">
        <w:rPr>
          <w:rFonts w:ascii="Times New Roman" w:hAnsi="Times New Roman"/>
          <w:sz w:val="28"/>
          <w:szCs w:val="28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</w:p>
    <w:p w:rsidR="00F84D4E" w:rsidRPr="0012236C" w:rsidRDefault="00F84D4E" w:rsidP="00F84D4E">
      <w:pPr>
        <w:rPr>
          <w:rFonts w:ascii="Times New Roman" w:hAnsi="Times New Roman"/>
        </w:rPr>
      </w:pPr>
    </w:p>
    <w:p w:rsidR="00FF1D0A" w:rsidRDefault="00FF1D0A" w:rsidP="00F84D4E">
      <w:pPr>
        <w:widowControl w:val="0"/>
        <w:tabs>
          <w:tab w:val="right" w:pos="9130"/>
          <w:tab w:val="right" w:pos="96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F1D0A" w:rsidSect="00BC3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2C" w:rsidRDefault="006A072C" w:rsidP="00FB3F4D">
      <w:pPr>
        <w:spacing w:after="0" w:line="240" w:lineRule="auto"/>
      </w:pPr>
      <w:r>
        <w:separator/>
      </w:r>
    </w:p>
  </w:endnote>
  <w:endnote w:type="continuationSeparator" w:id="0">
    <w:p w:rsidR="006A072C" w:rsidRDefault="006A072C" w:rsidP="00FB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2C" w:rsidRDefault="006A072C" w:rsidP="00FB3F4D">
      <w:pPr>
        <w:spacing w:after="0" w:line="240" w:lineRule="auto"/>
      </w:pPr>
      <w:r>
        <w:separator/>
      </w:r>
    </w:p>
  </w:footnote>
  <w:footnote w:type="continuationSeparator" w:id="0">
    <w:p w:rsidR="006A072C" w:rsidRDefault="006A072C" w:rsidP="00FB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851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</w:abstractNum>
  <w:abstractNum w:abstractNumId="3">
    <w:nsid w:val="1A4C040D"/>
    <w:multiLevelType w:val="multilevel"/>
    <w:tmpl w:val="40520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A30CD4"/>
    <w:multiLevelType w:val="hybridMultilevel"/>
    <w:tmpl w:val="6A4C81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40"/>
    <w:rsid w:val="00000B95"/>
    <w:rsid w:val="00004CE0"/>
    <w:rsid w:val="00006826"/>
    <w:rsid w:val="00006A86"/>
    <w:rsid w:val="00017ADF"/>
    <w:rsid w:val="0002342C"/>
    <w:rsid w:val="00032D00"/>
    <w:rsid w:val="00034595"/>
    <w:rsid w:val="00034C6D"/>
    <w:rsid w:val="00050029"/>
    <w:rsid w:val="0005049F"/>
    <w:rsid w:val="00055C09"/>
    <w:rsid w:val="000610B4"/>
    <w:rsid w:val="00061549"/>
    <w:rsid w:val="00061F51"/>
    <w:rsid w:val="00062E8D"/>
    <w:rsid w:val="000648EF"/>
    <w:rsid w:val="0006627C"/>
    <w:rsid w:val="00070561"/>
    <w:rsid w:val="00075779"/>
    <w:rsid w:val="00095B4D"/>
    <w:rsid w:val="00096740"/>
    <w:rsid w:val="000A210A"/>
    <w:rsid w:val="000A387E"/>
    <w:rsid w:val="000B3A75"/>
    <w:rsid w:val="000C2AA1"/>
    <w:rsid w:val="000E0311"/>
    <w:rsid w:val="000E283D"/>
    <w:rsid w:val="000F0D15"/>
    <w:rsid w:val="000F73CB"/>
    <w:rsid w:val="001111CA"/>
    <w:rsid w:val="0011430F"/>
    <w:rsid w:val="00115A63"/>
    <w:rsid w:val="00120FC5"/>
    <w:rsid w:val="00132578"/>
    <w:rsid w:val="00133CB0"/>
    <w:rsid w:val="00141044"/>
    <w:rsid w:val="001456FE"/>
    <w:rsid w:val="0014678F"/>
    <w:rsid w:val="00146C81"/>
    <w:rsid w:val="0016108E"/>
    <w:rsid w:val="001637C2"/>
    <w:rsid w:val="00167716"/>
    <w:rsid w:val="00171C2C"/>
    <w:rsid w:val="00176CDA"/>
    <w:rsid w:val="00176FE1"/>
    <w:rsid w:val="001863B7"/>
    <w:rsid w:val="00187D89"/>
    <w:rsid w:val="00191313"/>
    <w:rsid w:val="0019649B"/>
    <w:rsid w:val="001A07D9"/>
    <w:rsid w:val="001A66B9"/>
    <w:rsid w:val="001A7346"/>
    <w:rsid w:val="001B0F20"/>
    <w:rsid w:val="001B3E41"/>
    <w:rsid w:val="001B3EF3"/>
    <w:rsid w:val="001B6E63"/>
    <w:rsid w:val="001C34E6"/>
    <w:rsid w:val="001C44BB"/>
    <w:rsid w:val="001D0293"/>
    <w:rsid w:val="001D2CBD"/>
    <w:rsid w:val="001E4A54"/>
    <w:rsid w:val="001F3DF6"/>
    <w:rsid w:val="001F51AD"/>
    <w:rsid w:val="002023A6"/>
    <w:rsid w:val="00203660"/>
    <w:rsid w:val="00210675"/>
    <w:rsid w:val="002161DC"/>
    <w:rsid w:val="0022112B"/>
    <w:rsid w:val="00234A38"/>
    <w:rsid w:val="00234BD8"/>
    <w:rsid w:val="002417F6"/>
    <w:rsid w:val="00244BF2"/>
    <w:rsid w:val="0025085F"/>
    <w:rsid w:val="00253009"/>
    <w:rsid w:val="002533DE"/>
    <w:rsid w:val="00253818"/>
    <w:rsid w:val="00262EDC"/>
    <w:rsid w:val="00276983"/>
    <w:rsid w:val="002855DF"/>
    <w:rsid w:val="00294263"/>
    <w:rsid w:val="002B1F0A"/>
    <w:rsid w:val="002B5B44"/>
    <w:rsid w:val="002D0554"/>
    <w:rsid w:val="002D205E"/>
    <w:rsid w:val="002D2F54"/>
    <w:rsid w:val="002D56A4"/>
    <w:rsid w:val="002E021B"/>
    <w:rsid w:val="002E25B3"/>
    <w:rsid w:val="002E79DB"/>
    <w:rsid w:val="002F27C0"/>
    <w:rsid w:val="002F42E5"/>
    <w:rsid w:val="002F5912"/>
    <w:rsid w:val="00302A67"/>
    <w:rsid w:val="0030617B"/>
    <w:rsid w:val="0031033F"/>
    <w:rsid w:val="00320338"/>
    <w:rsid w:val="003215EB"/>
    <w:rsid w:val="00323761"/>
    <w:rsid w:val="00324F84"/>
    <w:rsid w:val="0032618B"/>
    <w:rsid w:val="00330F80"/>
    <w:rsid w:val="00335D0B"/>
    <w:rsid w:val="00335F1C"/>
    <w:rsid w:val="00340821"/>
    <w:rsid w:val="003468C4"/>
    <w:rsid w:val="00354315"/>
    <w:rsid w:val="00355845"/>
    <w:rsid w:val="00355E62"/>
    <w:rsid w:val="00382497"/>
    <w:rsid w:val="003833A4"/>
    <w:rsid w:val="00385CAD"/>
    <w:rsid w:val="0039189C"/>
    <w:rsid w:val="00393914"/>
    <w:rsid w:val="003956BD"/>
    <w:rsid w:val="003A2A31"/>
    <w:rsid w:val="003C3FD4"/>
    <w:rsid w:val="003D0033"/>
    <w:rsid w:val="003D22E4"/>
    <w:rsid w:val="003D23E8"/>
    <w:rsid w:val="003D2BE0"/>
    <w:rsid w:val="003E21AC"/>
    <w:rsid w:val="003E7018"/>
    <w:rsid w:val="003F0C5B"/>
    <w:rsid w:val="003F0CD2"/>
    <w:rsid w:val="003F34D0"/>
    <w:rsid w:val="003F421E"/>
    <w:rsid w:val="003F4571"/>
    <w:rsid w:val="003F4682"/>
    <w:rsid w:val="003F6974"/>
    <w:rsid w:val="003F7D06"/>
    <w:rsid w:val="0040605A"/>
    <w:rsid w:val="004216BA"/>
    <w:rsid w:val="0042350A"/>
    <w:rsid w:val="004254E1"/>
    <w:rsid w:val="00426967"/>
    <w:rsid w:val="004325D1"/>
    <w:rsid w:val="00432DB8"/>
    <w:rsid w:val="00440D7E"/>
    <w:rsid w:val="00453E44"/>
    <w:rsid w:val="004566C2"/>
    <w:rsid w:val="00460414"/>
    <w:rsid w:val="00461AD8"/>
    <w:rsid w:val="0046396E"/>
    <w:rsid w:val="00465F2F"/>
    <w:rsid w:val="0047163D"/>
    <w:rsid w:val="00472AFF"/>
    <w:rsid w:val="00473153"/>
    <w:rsid w:val="0047494B"/>
    <w:rsid w:val="00484449"/>
    <w:rsid w:val="004866BC"/>
    <w:rsid w:val="004948C4"/>
    <w:rsid w:val="004A19B5"/>
    <w:rsid w:val="004A22E4"/>
    <w:rsid w:val="004A5A5E"/>
    <w:rsid w:val="004A6A08"/>
    <w:rsid w:val="004B345C"/>
    <w:rsid w:val="004B3F4C"/>
    <w:rsid w:val="004C5A66"/>
    <w:rsid w:val="004C5F33"/>
    <w:rsid w:val="004D1083"/>
    <w:rsid w:val="004D3B0A"/>
    <w:rsid w:val="004D43D0"/>
    <w:rsid w:val="004D449D"/>
    <w:rsid w:val="004E0AF0"/>
    <w:rsid w:val="004E11A3"/>
    <w:rsid w:val="004E1D80"/>
    <w:rsid w:val="004E78D8"/>
    <w:rsid w:val="004E79E3"/>
    <w:rsid w:val="004F446B"/>
    <w:rsid w:val="005038C3"/>
    <w:rsid w:val="00506D09"/>
    <w:rsid w:val="00512971"/>
    <w:rsid w:val="005166A3"/>
    <w:rsid w:val="00517F0E"/>
    <w:rsid w:val="00520220"/>
    <w:rsid w:val="00520FF3"/>
    <w:rsid w:val="005235A2"/>
    <w:rsid w:val="0054222B"/>
    <w:rsid w:val="005624EA"/>
    <w:rsid w:val="00563AC2"/>
    <w:rsid w:val="0056711E"/>
    <w:rsid w:val="00570068"/>
    <w:rsid w:val="00572BE1"/>
    <w:rsid w:val="00580180"/>
    <w:rsid w:val="00582574"/>
    <w:rsid w:val="0058631A"/>
    <w:rsid w:val="00587D51"/>
    <w:rsid w:val="00595496"/>
    <w:rsid w:val="0059645C"/>
    <w:rsid w:val="005B25F5"/>
    <w:rsid w:val="005B7FC0"/>
    <w:rsid w:val="005C1283"/>
    <w:rsid w:val="005C4C8F"/>
    <w:rsid w:val="005D2C92"/>
    <w:rsid w:val="005F20B1"/>
    <w:rsid w:val="005F3295"/>
    <w:rsid w:val="005F4E29"/>
    <w:rsid w:val="005F6C2D"/>
    <w:rsid w:val="00602557"/>
    <w:rsid w:val="006131E9"/>
    <w:rsid w:val="0061330F"/>
    <w:rsid w:val="006177FB"/>
    <w:rsid w:val="0061798E"/>
    <w:rsid w:val="00630070"/>
    <w:rsid w:val="00631646"/>
    <w:rsid w:val="00632687"/>
    <w:rsid w:val="0063499E"/>
    <w:rsid w:val="00635F4C"/>
    <w:rsid w:val="006475E1"/>
    <w:rsid w:val="00651DB6"/>
    <w:rsid w:val="006526F1"/>
    <w:rsid w:val="006605D5"/>
    <w:rsid w:val="00670CC4"/>
    <w:rsid w:val="00682F8C"/>
    <w:rsid w:val="0068538E"/>
    <w:rsid w:val="00685C78"/>
    <w:rsid w:val="006926F5"/>
    <w:rsid w:val="006A072C"/>
    <w:rsid w:val="006A1288"/>
    <w:rsid w:val="006A2A68"/>
    <w:rsid w:val="006A712D"/>
    <w:rsid w:val="006A7628"/>
    <w:rsid w:val="006B09BD"/>
    <w:rsid w:val="006B27E5"/>
    <w:rsid w:val="006B3557"/>
    <w:rsid w:val="006B427B"/>
    <w:rsid w:val="006B66A5"/>
    <w:rsid w:val="006B6B27"/>
    <w:rsid w:val="006B735D"/>
    <w:rsid w:val="006C33D8"/>
    <w:rsid w:val="006D4FD4"/>
    <w:rsid w:val="006F1987"/>
    <w:rsid w:val="0070275C"/>
    <w:rsid w:val="00702DA4"/>
    <w:rsid w:val="007031E6"/>
    <w:rsid w:val="007048B5"/>
    <w:rsid w:val="00704F5D"/>
    <w:rsid w:val="0071748C"/>
    <w:rsid w:val="00717AF5"/>
    <w:rsid w:val="007201EE"/>
    <w:rsid w:val="0072561E"/>
    <w:rsid w:val="0072575F"/>
    <w:rsid w:val="007274E8"/>
    <w:rsid w:val="00730D39"/>
    <w:rsid w:val="00730D82"/>
    <w:rsid w:val="0073298A"/>
    <w:rsid w:val="00742407"/>
    <w:rsid w:val="00750BF1"/>
    <w:rsid w:val="00753470"/>
    <w:rsid w:val="00772581"/>
    <w:rsid w:val="00777003"/>
    <w:rsid w:val="00777A45"/>
    <w:rsid w:val="00782883"/>
    <w:rsid w:val="00790803"/>
    <w:rsid w:val="0079339B"/>
    <w:rsid w:val="00793744"/>
    <w:rsid w:val="00793C0D"/>
    <w:rsid w:val="00797F64"/>
    <w:rsid w:val="007A0546"/>
    <w:rsid w:val="007A2AA2"/>
    <w:rsid w:val="007B38F0"/>
    <w:rsid w:val="007B3CDB"/>
    <w:rsid w:val="007B49F4"/>
    <w:rsid w:val="007C38A5"/>
    <w:rsid w:val="007C6D77"/>
    <w:rsid w:val="007D225B"/>
    <w:rsid w:val="007D6700"/>
    <w:rsid w:val="007E0145"/>
    <w:rsid w:val="007E6BC9"/>
    <w:rsid w:val="007F323B"/>
    <w:rsid w:val="007F49C7"/>
    <w:rsid w:val="007F5800"/>
    <w:rsid w:val="00805B5E"/>
    <w:rsid w:val="00807941"/>
    <w:rsid w:val="00810267"/>
    <w:rsid w:val="00821CE5"/>
    <w:rsid w:val="008239D5"/>
    <w:rsid w:val="008244C9"/>
    <w:rsid w:val="00833598"/>
    <w:rsid w:val="0084318B"/>
    <w:rsid w:val="008459E9"/>
    <w:rsid w:val="0085394D"/>
    <w:rsid w:val="00853FA1"/>
    <w:rsid w:val="008657DF"/>
    <w:rsid w:val="0087589E"/>
    <w:rsid w:val="00876478"/>
    <w:rsid w:val="00877E06"/>
    <w:rsid w:val="00884A0E"/>
    <w:rsid w:val="008900C6"/>
    <w:rsid w:val="00893066"/>
    <w:rsid w:val="0089373A"/>
    <w:rsid w:val="00894ADB"/>
    <w:rsid w:val="00894DF3"/>
    <w:rsid w:val="008954C6"/>
    <w:rsid w:val="00895588"/>
    <w:rsid w:val="008A0871"/>
    <w:rsid w:val="008A2727"/>
    <w:rsid w:val="008B08E2"/>
    <w:rsid w:val="008B6A8B"/>
    <w:rsid w:val="008C0B4B"/>
    <w:rsid w:val="008C5BDF"/>
    <w:rsid w:val="008E02F6"/>
    <w:rsid w:val="008E536F"/>
    <w:rsid w:val="008F148A"/>
    <w:rsid w:val="008F4FBD"/>
    <w:rsid w:val="009054A4"/>
    <w:rsid w:val="00905B0F"/>
    <w:rsid w:val="00912E42"/>
    <w:rsid w:val="0092117D"/>
    <w:rsid w:val="00921DB7"/>
    <w:rsid w:val="00921E53"/>
    <w:rsid w:val="00932491"/>
    <w:rsid w:val="00937D0C"/>
    <w:rsid w:val="009439D5"/>
    <w:rsid w:val="00945150"/>
    <w:rsid w:val="00946464"/>
    <w:rsid w:val="00950149"/>
    <w:rsid w:val="00954735"/>
    <w:rsid w:val="00960C38"/>
    <w:rsid w:val="009710BE"/>
    <w:rsid w:val="00972CE7"/>
    <w:rsid w:val="0097348D"/>
    <w:rsid w:val="00973DA2"/>
    <w:rsid w:val="00983E61"/>
    <w:rsid w:val="00991FA3"/>
    <w:rsid w:val="0099235C"/>
    <w:rsid w:val="00994CE6"/>
    <w:rsid w:val="0099680A"/>
    <w:rsid w:val="009B0A04"/>
    <w:rsid w:val="009B0B12"/>
    <w:rsid w:val="009B523D"/>
    <w:rsid w:val="009C4330"/>
    <w:rsid w:val="009C453D"/>
    <w:rsid w:val="009C641C"/>
    <w:rsid w:val="009C72B1"/>
    <w:rsid w:val="009C7922"/>
    <w:rsid w:val="009D5CF7"/>
    <w:rsid w:val="009E00B9"/>
    <w:rsid w:val="009E3292"/>
    <w:rsid w:val="009F6DC4"/>
    <w:rsid w:val="00A04663"/>
    <w:rsid w:val="00A15D74"/>
    <w:rsid w:val="00A17324"/>
    <w:rsid w:val="00A17719"/>
    <w:rsid w:val="00A17759"/>
    <w:rsid w:val="00A20856"/>
    <w:rsid w:val="00A22D21"/>
    <w:rsid w:val="00A255CF"/>
    <w:rsid w:val="00A31A9E"/>
    <w:rsid w:val="00A365A9"/>
    <w:rsid w:val="00A41416"/>
    <w:rsid w:val="00A46E43"/>
    <w:rsid w:val="00A51B51"/>
    <w:rsid w:val="00A63879"/>
    <w:rsid w:val="00A64503"/>
    <w:rsid w:val="00A70269"/>
    <w:rsid w:val="00A81F80"/>
    <w:rsid w:val="00A86ED5"/>
    <w:rsid w:val="00A92B2E"/>
    <w:rsid w:val="00A94B27"/>
    <w:rsid w:val="00AA0D45"/>
    <w:rsid w:val="00AA796B"/>
    <w:rsid w:val="00AB18D4"/>
    <w:rsid w:val="00AB1E86"/>
    <w:rsid w:val="00AB33B8"/>
    <w:rsid w:val="00AB43B0"/>
    <w:rsid w:val="00AB61AF"/>
    <w:rsid w:val="00AC25F6"/>
    <w:rsid w:val="00AD0AB8"/>
    <w:rsid w:val="00AE1607"/>
    <w:rsid w:val="00AE1868"/>
    <w:rsid w:val="00AE48EC"/>
    <w:rsid w:val="00AE5B3E"/>
    <w:rsid w:val="00AF5569"/>
    <w:rsid w:val="00AF56F1"/>
    <w:rsid w:val="00AF5B44"/>
    <w:rsid w:val="00AF775E"/>
    <w:rsid w:val="00B011F3"/>
    <w:rsid w:val="00B03B66"/>
    <w:rsid w:val="00B03CE9"/>
    <w:rsid w:val="00B20CF0"/>
    <w:rsid w:val="00B25476"/>
    <w:rsid w:val="00B3092A"/>
    <w:rsid w:val="00B30ED2"/>
    <w:rsid w:val="00B31557"/>
    <w:rsid w:val="00B32498"/>
    <w:rsid w:val="00B35129"/>
    <w:rsid w:val="00B37768"/>
    <w:rsid w:val="00B37BFB"/>
    <w:rsid w:val="00B5115D"/>
    <w:rsid w:val="00B54462"/>
    <w:rsid w:val="00B65B60"/>
    <w:rsid w:val="00B70E88"/>
    <w:rsid w:val="00B80EEF"/>
    <w:rsid w:val="00B81BE5"/>
    <w:rsid w:val="00B955E0"/>
    <w:rsid w:val="00B97FA9"/>
    <w:rsid w:val="00BA0524"/>
    <w:rsid w:val="00BB3863"/>
    <w:rsid w:val="00BB51CD"/>
    <w:rsid w:val="00BB6BF7"/>
    <w:rsid w:val="00BB6C93"/>
    <w:rsid w:val="00BC31AE"/>
    <w:rsid w:val="00BD0EC2"/>
    <w:rsid w:val="00BD2080"/>
    <w:rsid w:val="00BD3E61"/>
    <w:rsid w:val="00BD5ECF"/>
    <w:rsid w:val="00BE1D87"/>
    <w:rsid w:val="00BE66C9"/>
    <w:rsid w:val="00BF0E49"/>
    <w:rsid w:val="00BF3211"/>
    <w:rsid w:val="00BF71F9"/>
    <w:rsid w:val="00BF763A"/>
    <w:rsid w:val="00C019B6"/>
    <w:rsid w:val="00C040A1"/>
    <w:rsid w:val="00C05B51"/>
    <w:rsid w:val="00C10B57"/>
    <w:rsid w:val="00C11C83"/>
    <w:rsid w:val="00C124FF"/>
    <w:rsid w:val="00C128FC"/>
    <w:rsid w:val="00C13F10"/>
    <w:rsid w:val="00C14B22"/>
    <w:rsid w:val="00C1787E"/>
    <w:rsid w:val="00C37180"/>
    <w:rsid w:val="00C45D40"/>
    <w:rsid w:val="00C6007C"/>
    <w:rsid w:val="00C61C03"/>
    <w:rsid w:val="00C7515D"/>
    <w:rsid w:val="00C85C98"/>
    <w:rsid w:val="00C86B5A"/>
    <w:rsid w:val="00C87E88"/>
    <w:rsid w:val="00C9318F"/>
    <w:rsid w:val="00C96009"/>
    <w:rsid w:val="00C97750"/>
    <w:rsid w:val="00CB026B"/>
    <w:rsid w:val="00CB223D"/>
    <w:rsid w:val="00CB4238"/>
    <w:rsid w:val="00CC7047"/>
    <w:rsid w:val="00CC7A1A"/>
    <w:rsid w:val="00CD2C13"/>
    <w:rsid w:val="00CD7D25"/>
    <w:rsid w:val="00CE1AB1"/>
    <w:rsid w:val="00CE7122"/>
    <w:rsid w:val="00CF4770"/>
    <w:rsid w:val="00CF4AAB"/>
    <w:rsid w:val="00D001D3"/>
    <w:rsid w:val="00D01E66"/>
    <w:rsid w:val="00D023ED"/>
    <w:rsid w:val="00D04C47"/>
    <w:rsid w:val="00D1291C"/>
    <w:rsid w:val="00D261B2"/>
    <w:rsid w:val="00D320DE"/>
    <w:rsid w:val="00D327F2"/>
    <w:rsid w:val="00D42B3F"/>
    <w:rsid w:val="00D470FF"/>
    <w:rsid w:val="00D5141A"/>
    <w:rsid w:val="00D55C37"/>
    <w:rsid w:val="00D572C0"/>
    <w:rsid w:val="00D620E6"/>
    <w:rsid w:val="00D702E0"/>
    <w:rsid w:val="00D71DE5"/>
    <w:rsid w:val="00D73D4E"/>
    <w:rsid w:val="00D75321"/>
    <w:rsid w:val="00D768A6"/>
    <w:rsid w:val="00D83DF7"/>
    <w:rsid w:val="00D8762E"/>
    <w:rsid w:val="00D9354F"/>
    <w:rsid w:val="00D93DB5"/>
    <w:rsid w:val="00D944E3"/>
    <w:rsid w:val="00DA1512"/>
    <w:rsid w:val="00DA20A0"/>
    <w:rsid w:val="00DA44DC"/>
    <w:rsid w:val="00DA746D"/>
    <w:rsid w:val="00DB5476"/>
    <w:rsid w:val="00DB562C"/>
    <w:rsid w:val="00DC25B7"/>
    <w:rsid w:val="00DC5F50"/>
    <w:rsid w:val="00DD285C"/>
    <w:rsid w:val="00DD52B7"/>
    <w:rsid w:val="00DD53A5"/>
    <w:rsid w:val="00DE6165"/>
    <w:rsid w:val="00DF493B"/>
    <w:rsid w:val="00DF5D97"/>
    <w:rsid w:val="00E03E91"/>
    <w:rsid w:val="00E0650D"/>
    <w:rsid w:val="00E15866"/>
    <w:rsid w:val="00E20AA7"/>
    <w:rsid w:val="00E20AB0"/>
    <w:rsid w:val="00E20B23"/>
    <w:rsid w:val="00E33496"/>
    <w:rsid w:val="00E33E6F"/>
    <w:rsid w:val="00E3664C"/>
    <w:rsid w:val="00E43292"/>
    <w:rsid w:val="00E45F35"/>
    <w:rsid w:val="00E46E72"/>
    <w:rsid w:val="00E530CF"/>
    <w:rsid w:val="00E57263"/>
    <w:rsid w:val="00E61163"/>
    <w:rsid w:val="00E66298"/>
    <w:rsid w:val="00E72010"/>
    <w:rsid w:val="00E751DC"/>
    <w:rsid w:val="00E7548B"/>
    <w:rsid w:val="00E81C1D"/>
    <w:rsid w:val="00E83862"/>
    <w:rsid w:val="00E84BD1"/>
    <w:rsid w:val="00E864BE"/>
    <w:rsid w:val="00E90ABF"/>
    <w:rsid w:val="00E944FE"/>
    <w:rsid w:val="00E95E87"/>
    <w:rsid w:val="00EA2E73"/>
    <w:rsid w:val="00EB01EB"/>
    <w:rsid w:val="00EB1E80"/>
    <w:rsid w:val="00EB48C4"/>
    <w:rsid w:val="00EB769A"/>
    <w:rsid w:val="00EC1892"/>
    <w:rsid w:val="00EC3616"/>
    <w:rsid w:val="00EC6014"/>
    <w:rsid w:val="00EC74C7"/>
    <w:rsid w:val="00ED138B"/>
    <w:rsid w:val="00ED21E9"/>
    <w:rsid w:val="00ED3B6D"/>
    <w:rsid w:val="00ED5A40"/>
    <w:rsid w:val="00EE557F"/>
    <w:rsid w:val="00EE746E"/>
    <w:rsid w:val="00EF38AE"/>
    <w:rsid w:val="00EF4738"/>
    <w:rsid w:val="00EF5617"/>
    <w:rsid w:val="00EF60C2"/>
    <w:rsid w:val="00F01E51"/>
    <w:rsid w:val="00F02C34"/>
    <w:rsid w:val="00F03FA0"/>
    <w:rsid w:val="00F05264"/>
    <w:rsid w:val="00F053CD"/>
    <w:rsid w:val="00F05C0E"/>
    <w:rsid w:val="00F061DF"/>
    <w:rsid w:val="00F1055D"/>
    <w:rsid w:val="00F10B92"/>
    <w:rsid w:val="00F12340"/>
    <w:rsid w:val="00F13F9E"/>
    <w:rsid w:val="00F17097"/>
    <w:rsid w:val="00F2255F"/>
    <w:rsid w:val="00F2351D"/>
    <w:rsid w:val="00F23A3C"/>
    <w:rsid w:val="00F23D5B"/>
    <w:rsid w:val="00F2515B"/>
    <w:rsid w:val="00F30827"/>
    <w:rsid w:val="00F34054"/>
    <w:rsid w:val="00F34428"/>
    <w:rsid w:val="00F4795B"/>
    <w:rsid w:val="00F47F4B"/>
    <w:rsid w:val="00F50373"/>
    <w:rsid w:val="00F50E58"/>
    <w:rsid w:val="00F51195"/>
    <w:rsid w:val="00F516A6"/>
    <w:rsid w:val="00F533AF"/>
    <w:rsid w:val="00F614A8"/>
    <w:rsid w:val="00F65847"/>
    <w:rsid w:val="00F677EF"/>
    <w:rsid w:val="00F73DD7"/>
    <w:rsid w:val="00F753D7"/>
    <w:rsid w:val="00F77EA6"/>
    <w:rsid w:val="00F84D4E"/>
    <w:rsid w:val="00F90AB2"/>
    <w:rsid w:val="00F91BAF"/>
    <w:rsid w:val="00F93CA8"/>
    <w:rsid w:val="00F947C6"/>
    <w:rsid w:val="00F94F11"/>
    <w:rsid w:val="00FB2289"/>
    <w:rsid w:val="00FB2618"/>
    <w:rsid w:val="00FB3F4D"/>
    <w:rsid w:val="00FB45D3"/>
    <w:rsid w:val="00FC0790"/>
    <w:rsid w:val="00FC23A2"/>
    <w:rsid w:val="00FC300C"/>
    <w:rsid w:val="00FC517A"/>
    <w:rsid w:val="00FC7666"/>
    <w:rsid w:val="00FD26B1"/>
    <w:rsid w:val="00FD72DB"/>
    <w:rsid w:val="00FE51F3"/>
    <w:rsid w:val="00FE57AD"/>
    <w:rsid w:val="00FF0DF3"/>
    <w:rsid w:val="00FF1D0A"/>
    <w:rsid w:val="00FF33B1"/>
    <w:rsid w:val="00FF56CE"/>
    <w:rsid w:val="00FF60F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0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C70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7047"/>
    <w:pPr>
      <w:outlineLvl w:val="2"/>
    </w:pPr>
  </w:style>
  <w:style w:type="paragraph" w:styleId="4">
    <w:name w:val="heading 4"/>
    <w:basedOn w:val="3"/>
    <w:next w:val="a"/>
    <w:link w:val="40"/>
    <w:qFormat/>
    <w:rsid w:val="00CC7047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C7047"/>
    <w:pPr>
      <w:numPr>
        <w:ilvl w:val="5"/>
        <w:numId w:val="1"/>
      </w:numPr>
      <w:suppressAutoHyphens/>
      <w:spacing w:before="240" w:after="60"/>
      <w:ind w:firstLine="720"/>
      <w:outlineLvl w:val="5"/>
    </w:pPr>
    <w:rPr>
      <w:rFonts w:eastAsia="Times New Roman"/>
      <w:b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uiPriority w:val="99"/>
    <w:qFormat/>
    <w:rsid w:val="00CC7047"/>
    <w:pPr>
      <w:numPr>
        <w:ilvl w:val="6"/>
        <w:numId w:val="1"/>
      </w:numPr>
      <w:suppressAutoHyphens/>
      <w:spacing w:before="240" w:after="60"/>
      <w:ind w:firstLine="720"/>
      <w:outlineLvl w:val="6"/>
    </w:pPr>
    <w:rPr>
      <w:rFonts w:eastAsia="Times New Roman"/>
      <w:sz w:val="24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108E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108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61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1"/>
    <w:uiPriority w:val="99"/>
    <w:rsid w:val="00F511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F5119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theme="minorBidi"/>
      <w:b/>
      <w:bCs/>
    </w:rPr>
  </w:style>
  <w:style w:type="character" w:customStyle="1" w:styleId="a7">
    <w:name w:val="Подпись к таблице"/>
    <w:basedOn w:val="a0"/>
    <w:uiPriority w:val="99"/>
    <w:rsid w:val="00F51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6"/>
    <w:uiPriority w:val="99"/>
    <w:rsid w:val="00F5119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Не полужирный"/>
    <w:basedOn w:val="a6"/>
    <w:uiPriority w:val="99"/>
    <w:rsid w:val="00F5119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AF775E"/>
  </w:style>
  <w:style w:type="character" w:styleId="a9">
    <w:name w:val="Hyperlink"/>
    <w:basedOn w:val="a0"/>
    <w:uiPriority w:val="99"/>
    <w:unhideWhenUsed/>
    <w:rsid w:val="00AF775E"/>
    <w:rPr>
      <w:color w:val="0563C1"/>
      <w:u w:val="single"/>
    </w:rPr>
  </w:style>
  <w:style w:type="character" w:styleId="aa">
    <w:name w:val="FollowedHyperlink"/>
    <w:basedOn w:val="a0"/>
    <w:uiPriority w:val="99"/>
    <w:unhideWhenUsed/>
    <w:rsid w:val="00AF775E"/>
    <w:rPr>
      <w:color w:val="954F72"/>
      <w:u w:val="single"/>
    </w:rPr>
  </w:style>
  <w:style w:type="paragraph" w:customStyle="1" w:styleId="xl65">
    <w:name w:val="xl65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0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32D00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E57AD"/>
    <w:pPr>
      <w:ind w:left="720"/>
      <w:contextualSpacing/>
    </w:pPr>
  </w:style>
  <w:style w:type="paragraph" w:customStyle="1" w:styleId="ConsPlusNormal">
    <w:name w:val="ConsPlusNormal"/>
    <w:rsid w:val="00F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rsid w:val="005C128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6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B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B3F4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B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3F4D"/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3956BD"/>
  </w:style>
  <w:style w:type="character" w:customStyle="1" w:styleId="10">
    <w:name w:val="Заголовок 1 Знак"/>
    <w:basedOn w:val="a0"/>
    <w:link w:val="1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C7047"/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CC7047"/>
    <w:rPr>
      <w:rFonts w:ascii="Calibri" w:eastAsia="Times New Roman" w:hAnsi="Calibri" w:cs="Times New Roman"/>
      <w:sz w:val="24"/>
      <w:szCs w:val="20"/>
      <w:lang w:val="x-none" w:eastAsia="zh-CN"/>
    </w:rPr>
  </w:style>
  <w:style w:type="numbering" w:customStyle="1" w:styleId="31">
    <w:name w:val="Нет списка3"/>
    <w:next w:val="a2"/>
    <w:uiPriority w:val="99"/>
    <w:semiHidden/>
    <w:rsid w:val="00CC7047"/>
  </w:style>
  <w:style w:type="character" w:customStyle="1" w:styleId="af3">
    <w:name w:val="Цветовое выделение"/>
    <w:rsid w:val="00CC7047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rsid w:val="00CC7047"/>
    <w:rPr>
      <w:b/>
      <w:bCs/>
      <w:color w:val="008000"/>
      <w:sz w:val="20"/>
      <w:szCs w:val="20"/>
      <w:u w:val="single"/>
    </w:rPr>
  </w:style>
  <w:style w:type="paragraph" w:customStyle="1" w:styleId="af5">
    <w:name w:val="Основное меню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6">
    <w:name w:val="Заголовок"/>
    <w:basedOn w:val="af5"/>
    <w:next w:val="a"/>
    <w:rsid w:val="00CC7047"/>
    <w:rPr>
      <w:b/>
      <w:bCs/>
      <w:color w:val="C0C0C0"/>
    </w:rPr>
  </w:style>
  <w:style w:type="paragraph" w:customStyle="1" w:styleId="af7">
    <w:name w:val="Заголовок статьи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Интерактивный заголовок"/>
    <w:basedOn w:val="af6"/>
    <w:next w:val="a"/>
    <w:rsid w:val="00CC7047"/>
    <w:rPr>
      <w:u w:val="single"/>
    </w:rPr>
  </w:style>
  <w:style w:type="paragraph" w:customStyle="1" w:styleId="af9">
    <w:name w:val="Текст (лев. подпись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rsid w:val="00CC7047"/>
    <w:rPr>
      <w:sz w:val="14"/>
      <w:szCs w:val="14"/>
    </w:rPr>
  </w:style>
  <w:style w:type="paragraph" w:customStyle="1" w:styleId="afb">
    <w:name w:val="Текст (прав. подпись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rsid w:val="00CC7047"/>
    <w:rPr>
      <w:sz w:val="14"/>
      <w:szCs w:val="14"/>
    </w:rPr>
  </w:style>
  <w:style w:type="paragraph" w:customStyle="1" w:styleId="afd">
    <w:name w:val="Комментарий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e">
    <w:name w:val="Комментарий пользователя"/>
    <w:basedOn w:val="afd"/>
    <w:next w:val="a"/>
    <w:rsid w:val="00CC7047"/>
    <w:pPr>
      <w:jc w:val="left"/>
    </w:pPr>
    <w:rPr>
      <w:color w:val="000080"/>
    </w:rPr>
  </w:style>
  <w:style w:type="character" w:customStyle="1" w:styleId="aff">
    <w:name w:val="Найденные слова"/>
    <w:basedOn w:val="af3"/>
    <w:rsid w:val="00CC7047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rsid w:val="00CC7047"/>
    <w:rPr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Оглавление"/>
    <w:basedOn w:val="aff2"/>
    <w:next w:val="a"/>
    <w:rsid w:val="00CC7047"/>
    <w:pPr>
      <w:ind w:left="140"/>
    </w:pPr>
  </w:style>
  <w:style w:type="paragraph" w:customStyle="1" w:styleId="aff4">
    <w:name w:val="Переменная часть"/>
    <w:basedOn w:val="af5"/>
    <w:next w:val="a"/>
    <w:rsid w:val="00CC7047"/>
    <w:rPr>
      <w:sz w:val="18"/>
      <w:szCs w:val="18"/>
    </w:rPr>
  </w:style>
  <w:style w:type="paragraph" w:customStyle="1" w:styleId="aff5">
    <w:name w:val="Постоянная часть"/>
    <w:basedOn w:val="af5"/>
    <w:next w:val="a"/>
    <w:rsid w:val="00CC7047"/>
    <w:rPr>
      <w:sz w:val="20"/>
      <w:szCs w:val="20"/>
    </w:rPr>
  </w:style>
  <w:style w:type="paragraph" w:customStyle="1" w:styleId="aff6">
    <w:name w:val="Прижатый влево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Продолжение ссылки"/>
    <w:basedOn w:val="af4"/>
    <w:rsid w:val="00CC7047"/>
    <w:rPr>
      <w:b/>
      <w:bCs/>
      <w:color w:val="008000"/>
      <w:sz w:val="20"/>
      <w:szCs w:val="20"/>
      <w:u w:val="single"/>
    </w:rPr>
  </w:style>
  <w:style w:type="paragraph" w:customStyle="1" w:styleId="aff8">
    <w:name w:val="Словарная статья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Текст (справка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Утратил силу"/>
    <w:rsid w:val="00CC7047"/>
    <w:rPr>
      <w:b/>
      <w:bCs/>
      <w:strike/>
      <w:color w:val="808000"/>
      <w:sz w:val="20"/>
      <w:szCs w:val="20"/>
    </w:rPr>
  </w:style>
  <w:style w:type="paragraph" w:styleId="23">
    <w:name w:val="Body Text 2"/>
    <w:basedOn w:val="a"/>
    <w:link w:val="24"/>
    <w:uiPriority w:val="99"/>
    <w:rsid w:val="00CC7047"/>
    <w:pPr>
      <w:spacing w:after="120" w:line="24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C704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704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Normal (Web)"/>
    <w:basedOn w:val="a"/>
    <w:rsid w:val="00CC7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C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7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c">
    <w:name w:val="page number"/>
    <w:basedOn w:val="a0"/>
    <w:rsid w:val="00CC7047"/>
  </w:style>
  <w:style w:type="numbering" w:customStyle="1" w:styleId="110">
    <w:name w:val="Нет списка11"/>
    <w:next w:val="a2"/>
    <w:uiPriority w:val="99"/>
    <w:semiHidden/>
    <w:unhideWhenUsed/>
    <w:rsid w:val="00CC7047"/>
  </w:style>
  <w:style w:type="character" w:customStyle="1" w:styleId="WW8Num1z0">
    <w:name w:val="WW8Num1z0"/>
    <w:rsid w:val="00CC7047"/>
    <w:rPr>
      <w:rFonts w:cs="Times New Roman"/>
      <w:b w:val="0"/>
      <w:sz w:val="28"/>
      <w:szCs w:val="28"/>
    </w:rPr>
  </w:style>
  <w:style w:type="character" w:customStyle="1" w:styleId="WW8Num1z1">
    <w:name w:val="WW8Num1z1"/>
    <w:rsid w:val="00CC7047"/>
    <w:rPr>
      <w:rFonts w:cs="Times New Roman"/>
    </w:rPr>
  </w:style>
  <w:style w:type="character" w:customStyle="1" w:styleId="WW8Num2z0">
    <w:name w:val="WW8Num2z0"/>
    <w:rsid w:val="00CC7047"/>
    <w:rPr>
      <w:rFonts w:cs="Times New Roman"/>
    </w:rPr>
  </w:style>
  <w:style w:type="character" w:customStyle="1" w:styleId="WW8Num3z0">
    <w:name w:val="WW8Num3z0"/>
    <w:rsid w:val="00CC7047"/>
    <w:rPr>
      <w:rFonts w:ascii="Symbol" w:hAnsi="Symbol" w:cs="Symbol"/>
    </w:rPr>
  </w:style>
  <w:style w:type="character" w:customStyle="1" w:styleId="WW8Num3z1">
    <w:name w:val="WW8Num3z1"/>
    <w:rsid w:val="00CC7047"/>
    <w:rPr>
      <w:rFonts w:ascii="Courier New" w:hAnsi="Courier New" w:cs="Courier New"/>
    </w:rPr>
  </w:style>
  <w:style w:type="character" w:customStyle="1" w:styleId="WW8Num3z2">
    <w:name w:val="WW8Num3z2"/>
    <w:rsid w:val="00CC7047"/>
    <w:rPr>
      <w:rFonts w:ascii="Wingdings" w:hAnsi="Wingdings" w:cs="Wingdings"/>
    </w:rPr>
  </w:style>
  <w:style w:type="character" w:customStyle="1" w:styleId="WW8Num4z0">
    <w:name w:val="WW8Num4z0"/>
    <w:rsid w:val="00CC7047"/>
    <w:rPr>
      <w:rFonts w:cs="Times New Roman"/>
      <w:b w:val="0"/>
    </w:rPr>
  </w:style>
  <w:style w:type="character" w:customStyle="1" w:styleId="WW8Num4z1">
    <w:name w:val="WW8Num4z1"/>
    <w:rsid w:val="00CC7047"/>
    <w:rPr>
      <w:rFonts w:cs="Times New Roman"/>
    </w:rPr>
  </w:style>
  <w:style w:type="character" w:customStyle="1" w:styleId="WW8Num5z0">
    <w:name w:val="WW8Num5z0"/>
    <w:rsid w:val="00CC7047"/>
    <w:rPr>
      <w:rFonts w:cs="Times New Roman"/>
    </w:rPr>
  </w:style>
  <w:style w:type="character" w:customStyle="1" w:styleId="WW8Num7z0">
    <w:name w:val="WW8Num7z0"/>
    <w:rsid w:val="00CC7047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CC7047"/>
    <w:rPr>
      <w:rFonts w:cs="Times New Roman"/>
    </w:rPr>
  </w:style>
  <w:style w:type="character" w:customStyle="1" w:styleId="WW8Num8z0">
    <w:name w:val="WW8Num8z0"/>
    <w:rsid w:val="00CC7047"/>
    <w:rPr>
      <w:rFonts w:ascii="Symbol" w:hAnsi="Symbol" w:cs="Symbol"/>
    </w:rPr>
  </w:style>
  <w:style w:type="character" w:customStyle="1" w:styleId="WW8Num8z1">
    <w:name w:val="WW8Num8z1"/>
    <w:rsid w:val="00CC7047"/>
    <w:rPr>
      <w:rFonts w:ascii="Courier New" w:hAnsi="Courier New" w:cs="Courier New"/>
    </w:rPr>
  </w:style>
  <w:style w:type="character" w:customStyle="1" w:styleId="WW8Num8z2">
    <w:name w:val="WW8Num8z2"/>
    <w:rsid w:val="00CC7047"/>
    <w:rPr>
      <w:rFonts w:ascii="Wingdings" w:hAnsi="Wingdings" w:cs="Wingdings"/>
    </w:rPr>
  </w:style>
  <w:style w:type="character" w:customStyle="1" w:styleId="WW8Num9z0">
    <w:name w:val="WW8Num9z0"/>
    <w:rsid w:val="00CC7047"/>
    <w:rPr>
      <w:rFonts w:cs="Times New Roman"/>
    </w:rPr>
  </w:style>
  <w:style w:type="character" w:customStyle="1" w:styleId="13">
    <w:name w:val="Основной шрифт абзаца1"/>
    <w:rsid w:val="00CC7047"/>
  </w:style>
  <w:style w:type="paragraph" w:styleId="affd">
    <w:name w:val="Body Text"/>
    <w:basedOn w:val="a"/>
    <w:link w:val="affe"/>
    <w:uiPriority w:val="99"/>
    <w:rsid w:val="00CC7047"/>
    <w:pPr>
      <w:suppressAutoHyphens/>
      <w:spacing w:after="120"/>
    </w:pPr>
    <w:rPr>
      <w:rFonts w:eastAsia="Times New Roman"/>
      <w:lang w:val="x-none" w:eastAsia="zh-CN"/>
    </w:rPr>
  </w:style>
  <w:style w:type="character" w:customStyle="1" w:styleId="affe">
    <w:name w:val="Основной текст Знак"/>
    <w:basedOn w:val="a0"/>
    <w:link w:val="affd"/>
    <w:uiPriority w:val="99"/>
    <w:rsid w:val="00CC7047"/>
    <w:rPr>
      <w:rFonts w:ascii="Calibri" w:eastAsia="Times New Roman" w:hAnsi="Calibri" w:cs="Times New Roman"/>
      <w:lang w:val="x-none" w:eastAsia="zh-CN"/>
    </w:rPr>
  </w:style>
  <w:style w:type="paragraph" w:styleId="afff">
    <w:name w:val="List"/>
    <w:basedOn w:val="affd"/>
    <w:rsid w:val="00CC7047"/>
    <w:rPr>
      <w:rFonts w:cs="Arial Unicode MS"/>
    </w:rPr>
  </w:style>
  <w:style w:type="paragraph" w:styleId="afff0">
    <w:name w:val="caption"/>
    <w:basedOn w:val="a"/>
    <w:qFormat/>
    <w:rsid w:val="00CC7047"/>
    <w:pPr>
      <w:suppressLineNumbers/>
      <w:suppressAutoHyphens/>
      <w:spacing w:before="120" w:after="120"/>
    </w:pPr>
    <w:rPr>
      <w:rFonts w:eastAsia="Times New Roman" w:cs="Arial Unicode M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C7047"/>
    <w:pPr>
      <w:suppressLineNumbers/>
      <w:suppressAutoHyphens/>
    </w:pPr>
    <w:rPr>
      <w:rFonts w:eastAsia="Times New Roman" w:cs="Arial Unicode MS"/>
      <w:lang w:eastAsia="zh-CN"/>
    </w:rPr>
  </w:style>
  <w:style w:type="paragraph" w:customStyle="1" w:styleId="15">
    <w:name w:val="Без интервала1"/>
    <w:rsid w:val="00CC704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0">
    <w:name w:val="Основной текст 21"/>
    <w:basedOn w:val="a"/>
    <w:rsid w:val="00CC7047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16">
    <w:name w:val="Абзац списка1"/>
    <w:basedOn w:val="a"/>
    <w:rsid w:val="00CC7047"/>
    <w:pPr>
      <w:suppressAutoHyphens/>
      <w:ind w:left="720"/>
      <w:contextualSpacing/>
    </w:pPr>
    <w:rPr>
      <w:rFonts w:eastAsia="Times New Roman"/>
      <w:lang w:eastAsia="zh-CN"/>
    </w:rPr>
  </w:style>
  <w:style w:type="paragraph" w:customStyle="1" w:styleId="ConsPlusNonformat">
    <w:name w:val="ConsPlusNonformat"/>
    <w:uiPriority w:val="99"/>
    <w:rsid w:val="00CC704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xl87">
    <w:name w:val="xl87"/>
    <w:basedOn w:val="a"/>
    <w:rsid w:val="00CC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88">
    <w:name w:val="xl88"/>
    <w:basedOn w:val="a"/>
    <w:rsid w:val="00CC7047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customStyle="1" w:styleId="xl89">
    <w:name w:val="xl89"/>
    <w:basedOn w:val="a"/>
    <w:rsid w:val="00CC704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0">
    <w:name w:val="xl90"/>
    <w:basedOn w:val="a"/>
    <w:rsid w:val="00CC704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1">
    <w:name w:val="xl91"/>
    <w:basedOn w:val="a"/>
    <w:rsid w:val="00CC7047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2">
    <w:name w:val="xl92"/>
    <w:basedOn w:val="a"/>
    <w:rsid w:val="00CC7047"/>
    <w:pPr>
      <w:pBdr>
        <w:top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3">
    <w:name w:val="xl93"/>
    <w:basedOn w:val="a"/>
    <w:rsid w:val="00CC7047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4">
    <w:name w:val="xl94"/>
    <w:basedOn w:val="a"/>
    <w:rsid w:val="00CC704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5">
    <w:name w:val="xl95"/>
    <w:basedOn w:val="a"/>
    <w:rsid w:val="00CC7047"/>
    <w:pPr>
      <w:pBdr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CC704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afff1">
    <w:name w:val="Содержимое таблицы"/>
    <w:basedOn w:val="a"/>
    <w:rsid w:val="00CC7047"/>
    <w:pPr>
      <w:suppressLineNumbers/>
      <w:suppressAutoHyphens/>
    </w:pPr>
    <w:rPr>
      <w:rFonts w:eastAsia="Times New Roman"/>
      <w:lang w:eastAsia="zh-CN"/>
    </w:rPr>
  </w:style>
  <w:style w:type="paragraph" w:customStyle="1" w:styleId="afff2">
    <w:name w:val="Заголовок таблицы"/>
    <w:basedOn w:val="afff1"/>
    <w:rsid w:val="00CC7047"/>
    <w:pPr>
      <w:jc w:val="center"/>
    </w:pPr>
    <w:rPr>
      <w:b/>
      <w:bCs/>
    </w:rPr>
  </w:style>
  <w:style w:type="character" w:customStyle="1" w:styleId="afff3">
    <w:name w:val="Подпись к таблице_"/>
    <w:link w:val="17"/>
    <w:uiPriority w:val="99"/>
    <w:locked/>
    <w:rsid w:val="00CC7047"/>
    <w:rPr>
      <w:b/>
      <w:shd w:val="clear" w:color="auto" w:fill="FFFFFF"/>
    </w:rPr>
  </w:style>
  <w:style w:type="paragraph" w:customStyle="1" w:styleId="17">
    <w:name w:val="Подпись к таблице1"/>
    <w:basedOn w:val="a"/>
    <w:link w:val="afff3"/>
    <w:uiPriority w:val="99"/>
    <w:rsid w:val="00CC7047"/>
    <w:pPr>
      <w:widowControl w:val="0"/>
      <w:shd w:val="clear" w:color="auto" w:fill="FFFFFF"/>
      <w:spacing w:after="0" w:line="298" w:lineRule="exact"/>
      <w:jc w:val="center"/>
    </w:pPr>
    <w:rPr>
      <w:rFonts w:asciiTheme="minorHAnsi" w:eastAsiaTheme="minorHAnsi" w:hAnsiTheme="minorHAnsi" w:cstheme="minorBidi"/>
      <w:b/>
    </w:rPr>
  </w:style>
  <w:style w:type="numbering" w:customStyle="1" w:styleId="41">
    <w:name w:val="Нет списка4"/>
    <w:next w:val="a2"/>
    <w:uiPriority w:val="99"/>
    <w:semiHidden/>
    <w:rsid w:val="00472AFF"/>
  </w:style>
  <w:style w:type="numbering" w:customStyle="1" w:styleId="120">
    <w:name w:val="Нет списка12"/>
    <w:next w:val="a2"/>
    <w:uiPriority w:val="99"/>
    <w:semiHidden/>
    <w:unhideWhenUsed/>
    <w:rsid w:val="00472AFF"/>
  </w:style>
  <w:style w:type="numbering" w:customStyle="1" w:styleId="5">
    <w:name w:val="Нет списка5"/>
    <w:next w:val="a2"/>
    <w:uiPriority w:val="99"/>
    <w:semiHidden/>
    <w:unhideWhenUsed/>
    <w:rsid w:val="00B30ED2"/>
  </w:style>
  <w:style w:type="table" w:customStyle="1" w:styleId="18">
    <w:name w:val="Сетка таблицы1"/>
    <w:basedOn w:val="a1"/>
    <w:next w:val="ae"/>
    <w:uiPriority w:val="99"/>
    <w:locked/>
    <w:rsid w:val="00B30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30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3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30E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30E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30ED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30E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3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30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3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B30ED2"/>
    <w:rPr>
      <w:rFonts w:cs="Times New Roman"/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B30ED2"/>
    <w:rPr>
      <w:rFonts w:eastAsia="Times New Roman"/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B30ED2"/>
    <w:rPr>
      <w:rFonts w:ascii="Calibri" w:eastAsia="Times New Roman" w:hAnsi="Calibri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30ED2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30ED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">
    <w:name w:val="Основной текст (9)_"/>
    <w:link w:val="90"/>
    <w:locked/>
    <w:rsid w:val="00F84D4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4D4E"/>
    <w:pPr>
      <w:widowControl w:val="0"/>
      <w:shd w:val="clear" w:color="auto" w:fill="FFFFFF"/>
      <w:spacing w:before="60" w:after="300" w:line="331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5">
    <w:name w:val="Основной текст (2) + Курсив"/>
    <w:rsid w:val="00F84D4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rsid w:val="00F84D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"/>
    <w:rsid w:val="00F84D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0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C70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7047"/>
    <w:pPr>
      <w:outlineLvl w:val="2"/>
    </w:pPr>
  </w:style>
  <w:style w:type="paragraph" w:styleId="4">
    <w:name w:val="heading 4"/>
    <w:basedOn w:val="3"/>
    <w:next w:val="a"/>
    <w:link w:val="40"/>
    <w:qFormat/>
    <w:rsid w:val="00CC7047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C7047"/>
    <w:pPr>
      <w:numPr>
        <w:ilvl w:val="5"/>
        <w:numId w:val="1"/>
      </w:numPr>
      <w:suppressAutoHyphens/>
      <w:spacing w:before="240" w:after="60"/>
      <w:ind w:firstLine="720"/>
      <w:outlineLvl w:val="5"/>
    </w:pPr>
    <w:rPr>
      <w:rFonts w:eastAsia="Times New Roman"/>
      <w:b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uiPriority w:val="99"/>
    <w:qFormat/>
    <w:rsid w:val="00CC7047"/>
    <w:pPr>
      <w:numPr>
        <w:ilvl w:val="6"/>
        <w:numId w:val="1"/>
      </w:numPr>
      <w:suppressAutoHyphens/>
      <w:spacing w:before="240" w:after="60"/>
      <w:ind w:firstLine="720"/>
      <w:outlineLvl w:val="6"/>
    </w:pPr>
    <w:rPr>
      <w:rFonts w:eastAsia="Times New Roman"/>
      <w:sz w:val="24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108E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108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61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1"/>
    <w:uiPriority w:val="99"/>
    <w:rsid w:val="00F511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F5119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theme="minorBidi"/>
      <w:b/>
      <w:bCs/>
    </w:rPr>
  </w:style>
  <w:style w:type="character" w:customStyle="1" w:styleId="a7">
    <w:name w:val="Подпись к таблице"/>
    <w:basedOn w:val="a0"/>
    <w:uiPriority w:val="99"/>
    <w:rsid w:val="00F51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6"/>
    <w:uiPriority w:val="99"/>
    <w:rsid w:val="00F5119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Не полужирный"/>
    <w:basedOn w:val="a6"/>
    <w:uiPriority w:val="99"/>
    <w:rsid w:val="00F5119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AF775E"/>
  </w:style>
  <w:style w:type="character" w:styleId="a9">
    <w:name w:val="Hyperlink"/>
    <w:basedOn w:val="a0"/>
    <w:uiPriority w:val="99"/>
    <w:unhideWhenUsed/>
    <w:rsid w:val="00AF775E"/>
    <w:rPr>
      <w:color w:val="0563C1"/>
      <w:u w:val="single"/>
    </w:rPr>
  </w:style>
  <w:style w:type="character" w:styleId="aa">
    <w:name w:val="FollowedHyperlink"/>
    <w:basedOn w:val="a0"/>
    <w:uiPriority w:val="99"/>
    <w:unhideWhenUsed/>
    <w:rsid w:val="00AF775E"/>
    <w:rPr>
      <w:color w:val="954F72"/>
      <w:u w:val="single"/>
    </w:rPr>
  </w:style>
  <w:style w:type="paragraph" w:customStyle="1" w:styleId="xl65">
    <w:name w:val="xl65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0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32D00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E57AD"/>
    <w:pPr>
      <w:ind w:left="720"/>
      <w:contextualSpacing/>
    </w:pPr>
  </w:style>
  <w:style w:type="paragraph" w:customStyle="1" w:styleId="ConsPlusNormal">
    <w:name w:val="ConsPlusNormal"/>
    <w:rsid w:val="00F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rsid w:val="005C128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5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6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B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B3F4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B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3F4D"/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3956BD"/>
  </w:style>
  <w:style w:type="character" w:customStyle="1" w:styleId="10">
    <w:name w:val="Заголовок 1 Знак"/>
    <w:basedOn w:val="a0"/>
    <w:link w:val="1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70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C7047"/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CC7047"/>
    <w:rPr>
      <w:rFonts w:ascii="Calibri" w:eastAsia="Times New Roman" w:hAnsi="Calibri" w:cs="Times New Roman"/>
      <w:sz w:val="24"/>
      <w:szCs w:val="20"/>
      <w:lang w:val="x-none" w:eastAsia="zh-CN"/>
    </w:rPr>
  </w:style>
  <w:style w:type="numbering" w:customStyle="1" w:styleId="31">
    <w:name w:val="Нет списка3"/>
    <w:next w:val="a2"/>
    <w:uiPriority w:val="99"/>
    <w:semiHidden/>
    <w:rsid w:val="00CC7047"/>
  </w:style>
  <w:style w:type="character" w:customStyle="1" w:styleId="af3">
    <w:name w:val="Цветовое выделение"/>
    <w:rsid w:val="00CC7047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rsid w:val="00CC7047"/>
    <w:rPr>
      <w:b/>
      <w:bCs/>
      <w:color w:val="008000"/>
      <w:sz w:val="20"/>
      <w:szCs w:val="20"/>
      <w:u w:val="single"/>
    </w:rPr>
  </w:style>
  <w:style w:type="paragraph" w:customStyle="1" w:styleId="af5">
    <w:name w:val="Основное меню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6">
    <w:name w:val="Заголовок"/>
    <w:basedOn w:val="af5"/>
    <w:next w:val="a"/>
    <w:rsid w:val="00CC7047"/>
    <w:rPr>
      <w:b/>
      <w:bCs/>
      <w:color w:val="C0C0C0"/>
    </w:rPr>
  </w:style>
  <w:style w:type="paragraph" w:customStyle="1" w:styleId="af7">
    <w:name w:val="Заголовок статьи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Интерактивный заголовок"/>
    <w:basedOn w:val="af6"/>
    <w:next w:val="a"/>
    <w:rsid w:val="00CC7047"/>
    <w:rPr>
      <w:u w:val="single"/>
    </w:rPr>
  </w:style>
  <w:style w:type="paragraph" w:customStyle="1" w:styleId="af9">
    <w:name w:val="Текст (лев. подпись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rsid w:val="00CC7047"/>
    <w:rPr>
      <w:sz w:val="14"/>
      <w:szCs w:val="14"/>
    </w:rPr>
  </w:style>
  <w:style w:type="paragraph" w:customStyle="1" w:styleId="afb">
    <w:name w:val="Текст (прав. подпись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rsid w:val="00CC7047"/>
    <w:rPr>
      <w:sz w:val="14"/>
      <w:szCs w:val="14"/>
    </w:rPr>
  </w:style>
  <w:style w:type="paragraph" w:customStyle="1" w:styleId="afd">
    <w:name w:val="Комментарий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e">
    <w:name w:val="Комментарий пользователя"/>
    <w:basedOn w:val="afd"/>
    <w:next w:val="a"/>
    <w:rsid w:val="00CC7047"/>
    <w:pPr>
      <w:jc w:val="left"/>
    </w:pPr>
    <w:rPr>
      <w:color w:val="000080"/>
    </w:rPr>
  </w:style>
  <w:style w:type="character" w:customStyle="1" w:styleId="aff">
    <w:name w:val="Найденные слова"/>
    <w:basedOn w:val="af3"/>
    <w:rsid w:val="00CC7047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rsid w:val="00CC7047"/>
    <w:rPr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Оглавление"/>
    <w:basedOn w:val="aff2"/>
    <w:next w:val="a"/>
    <w:rsid w:val="00CC7047"/>
    <w:pPr>
      <w:ind w:left="140"/>
    </w:pPr>
  </w:style>
  <w:style w:type="paragraph" w:customStyle="1" w:styleId="aff4">
    <w:name w:val="Переменная часть"/>
    <w:basedOn w:val="af5"/>
    <w:next w:val="a"/>
    <w:rsid w:val="00CC7047"/>
    <w:rPr>
      <w:sz w:val="18"/>
      <w:szCs w:val="18"/>
    </w:rPr>
  </w:style>
  <w:style w:type="paragraph" w:customStyle="1" w:styleId="aff5">
    <w:name w:val="Постоянная часть"/>
    <w:basedOn w:val="af5"/>
    <w:next w:val="a"/>
    <w:rsid w:val="00CC7047"/>
    <w:rPr>
      <w:sz w:val="20"/>
      <w:szCs w:val="20"/>
    </w:rPr>
  </w:style>
  <w:style w:type="paragraph" w:customStyle="1" w:styleId="aff6">
    <w:name w:val="Прижатый влево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Продолжение ссылки"/>
    <w:basedOn w:val="af4"/>
    <w:rsid w:val="00CC7047"/>
    <w:rPr>
      <w:b/>
      <w:bCs/>
      <w:color w:val="008000"/>
      <w:sz w:val="20"/>
      <w:szCs w:val="20"/>
      <w:u w:val="single"/>
    </w:rPr>
  </w:style>
  <w:style w:type="paragraph" w:customStyle="1" w:styleId="aff8">
    <w:name w:val="Словарная статья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Текст (справка)"/>
    <w:basedOn w:val="a"/>
    <w:next w:val="a"/>
    <w:rsid w:val="00CC704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Утратил силу"/>
    <w:rsid w:val="00CC7047"/>
    <w:rPr>
      <w:b/>
      <w:bCs/>
      <w:strike/>
      <w:color w:val="808000"/>
      <w:sz w:val="20"/>
      <w:szCs w:val="20"/>
    </w:rPr>
  </w:style>
  <w:style w:type="paragraph" w:styleId="23">
    <w:name w:val="Body Text 2"/>
    <w:basedOn w:val="a"/>
    <w:link w:val="24"/>
    <w:uiPriority w:val="99"/>
    <w:rsid w:val="00CC7047"/>
    <w:pPr>
      <w:spacing w:after="120" w:line="24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C704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704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Normal (Web)"/>
    <w:basedOn w:val="a"/>
    <w:rsid w:val="00CC7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C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7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c">
    <w:name w:val="page number"/>
    <w:basedOn w:val="a0"/>
    <w:rsid w:val="00CC7047"/>
  </w:style>
  <w:style w:type="numbering" w:customStyle="1" w:styleId="110">
    <w:name w:val="Нет списка11"/>
    <w:next w:val="a2"/>
    <w:uiPriority w:val="99"/>
    <w:semiHidden/>
    <w:unhideWhenUsed/>
    <w:rsid w:val="00CC7047"/>
  </w:style>
  <w:style w:type="character" w:customStyle="1" w:styleId="WW8Num1z0">
    <w:name w:val="WW8Num1z0"/>
    <w:rsid w:val="00CC7047"/>
    <w:rPr>
      <w:rFonts w:cs="Times New Roman"/>
      <w:b w:val="0"/>
      <w:sz w:val="28"/>
      <w:szCs w:val="28"/>
    </w:rPr>
  </w:style>
  <w:style w:type="character" w:customStyle="1" w:styleId="WW8Num1z1">
    <w:name w:val="WW8Num1z1"/>
    <w:rsid w:val="00CC7047"/>
    <w:rPr>
      <w:rFonts w:cs="Times New Roman"/>
    </w:rPr>
  </w:style>
  <w:style w:type="character" w:customStyle="1" w:styleId="WW8Num2z0">
    <w:name w:val="WW8Num2z0"/>
    <w:rsid w:val="00CC7047"/>
    <w:rPr>
      <w:rFonts w:cs="Times New Roman"/>
    </w:rPr>
  </w:style>
  <w:style w:type="character" w:customStyle="1" w:styleId="WW8Num3z0">
    <w:name w:val="WW8Num3z0"/>
    <w:rsid w:val="00CC7047"/>
    <w:rPr>
      <w:rFonts w:ascii="Symbol" w:hAnsi="Symbol" w:cs="Symbol"/>
    </w:rPr>
  </w:style>
  <w:style w:type="character" w:customStyle="1" w:styleId="WW8Num3z1">
    <w:name w:val="WW8Num3z1"/>
    <w:rsid w:val="00CC7047"/>
    <w:rPr>
      <w:rFonts w:ascii="Courier New" w:hAnsi="Courier New" w:cs="Courier New"/>
    </w:rPr>
  </w:style>
  <w:style w:type="character" w:customStyle="1" w:styleId="WW8Num3z2">
    <w:name w:val="WW8Num3z2"/>
    <w:rsid w:val="00CC7047"/>
    <w:rPr>
      <w:rFonts w:ascii="Wingdings" w:hAnsi="Wingdings" w:cs="Wingdings"/>
    </w:rPr>
  </w:style>
  <w:style w:type="character" w:customStyle="1" w:styleId="WW8Num4z0">
    <w:name w:val="WW8Num4z0"/>
    <w:rsid w:val="00CC7047"/>
    <w:rPr>
      <w:rFonts w:cs="Times New Roman"/>
      <w:b w:val="0"/>
    </w:rPr>
  </w:style>
  <w:style w:type="character" w:customStyle="1" w:styleId="WW8Num4z1">
    <w:name w:val="WW8Num4z1"/>
    <w:rsid w:val="00CC7047"/>
    <w:rPr>
      <w:rFonts w:cs="Times New Roman"/>
    </w:rPr>
  </w:style>
  <w:style w:type="character" w:customStyle="1" w:styleId="WW8Num5z0">
    <w:name w:val="WW8Num5z0"/>
    <w:rsid w:val="00CC7047"/>
    <w:rPr>
      <w:rFonts w:cs="Times New Roman"/>
    </w:rPr>
  </w:style>
  <w:style w:type="character" w:customStyle="1" w:styleId="WW8Num7z0">
    <w:name w:val="WW8Num7z0"/>
    <w:rsid w:val="00CC7047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CC7047"/>
    <w:rPr>
      <w:rFonts w:cs="Times New Roman"/>
    </w:rPr>
  </w:style>
  <w:style w:type="character" w:customStyle="1" w:styleId="WW8Num8z0">
    <w:name w:val="WW8Num8z0"/>
    <w:rsid w:val="00CC7047"/>
    <w:rPr>
      <w:rFonts w:ascii="Symbol" w:hAnsi="Symbol" w:cs="Symbol"/>
    </w:rPr>
  </w:style>
  <w:style w:type="character" w:customStyle="1" w:styleId="WW8Num8z1">
    <w:name w:val="WW8Num8z1"/>
    <w:rsid w:val="00CC7047"/>
    <w:rPr>
      <w:rFonts w:ascii="Courier New" w:hAnsi="Courier New" w:cs="Courier New"/>
    </w:rPr>
  </w:style>
  <w:style w:type="character" w:customStyle="1" w:styleId="WW8Num8z2">
    <w:name w:val="WW8Num8z2"/>
    <w:rsid w:val="00CC7047"/>
    <w:rPr>
      <w:rFonts w:ascii="Wingdings" w:hAnsi="Wingdings" w:cs="Wingdings"/>
    </w:rPr>
  </w:style>
  <w:style w:type="character" w:customStyle="1" w:styleId="WW8Num9z0">
    <w:name w:val="WW8Num9z0"/>
    <w:rsid w:val="00CC7047"/>
    <w:rPr>
      <w:rFonts w:cs="Times New Roman"/>
    </w:rPr>
  </w:style>
  <w:style w:type="character" w:customStyle="1" w:styleId="13">
    <w:name w:val="Основной шрифт абзаца1"/>
    <w:rsid w:val="00CC7047"/>
  </w:style>
  <w:style w:type="paragraph" w:styleId="affd">
    <w:name w:val="Body Text"/>
    <w:basedOn w:val="a"/>
    <w:link w:val="affe"/>
    <w:uiPriority w:val="99"/>
    <w:rsid w:val="00CC7047"/>
    <w:pPr>
      <w:suppressAutoHyphens/>
      <w:spacing w:after="120"/>
    </w:pPr>
    <w:rPr>
      <w:rFonts w:eastAsia="Times New Roman"/>
      <w:lang w:val="x-none" w:eastAsia="zh-CN"/>
    </w:rPr>
  </w:style>
  <w:style w:type="character" w:customStyle="1" w:styleId="affe">
    <w:name w:val="Основной текст Знак"/>
    <w:basedOn w:val="a0"/>
    <w:link w:val="affd"/>
    <w:uiPriority w:val="99"/>
    <w:rsid w:val="00CC7047"/>
    <w:rPr>
      <w:rFonts w:ascii="Calibri" w:eastAsia="Times New Roman" w:hAnsi="Calibri" w:cs="Times New Roman"/>
      <w:lang w:val="x-none" w:eastAsia="zh-CN"/>
    </w:rPr>
  </w:style>
  <w:style w:type="paragraph" w:styleId="afff">
    <w:name w:val="List"/>
    <w:basedOn w:val="affd"/>
    <w:rsid w:val="00CC7047"/>
    <w:rPr>
      <w:rFonts w:cs="Arial Unicode MS"/>
    </w:rPr>
  </w:style>
  <w:style w:type="paragraph" w:styleId="afff0">
    <w:name w:val="caption"/>
    <w:basedOn w:val="a"/>
    <w:qFormat/>
    <w:rsid w:val="00CC7047"/>
    <w:pPr>
      <w:suppressLineNumbers/>
      <w:suppressAutoHyphens/>
      <w:spacing w:before="120" w:after="120"/>
    </w:pPr>
    <w:rPr>
      <w:rFonts w:eastAsia="Times New Roman" w:cs="Arial Unicode M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C7047"/>
    <w:pPr>
      <w:suppressLineNumbers/>
      <w:suppressAutoHyphens/>
    </w:pPr>
    <w:rPr>
      <w:rFonts w:eastAsia="Times New Roman" w:cs="Arial Unicode MS"/>
      <w:lang w:eastAsia="zh-CN"/>
    </w:rPr>
  </w:style>
  <w:style w:type="paragraph" w:customStyle="1" w:styleId="15">
    <w:name w:val="Без интервала1"/>
    <w:rsid w:val="00CC704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0">
    <w:name w:val="Основной текст 21"/>
    <w:basedOn w:val="a"/>
    <w:rsid w:val="00CC7047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16">
    <w:name w:val="Абзац списка1"/>
    <w:basedOn w:val="a"/>
    <w:rsid w:val="00CC7047"/>
    <w:pPr>
      <w:suppressAutoHyphens/>
      <w:ind w:left="720"/>
      <w:contextualSpacing/>
    </w:pPr>
    <w:rPr>
      <w:rFonts w:eastAsia="Times New Roman"/>
      <w:lang w:eastAsia="zh-CN"/>
    </w:rPr>
  </w:style>
  <w:style w:type="paragraph" w:customStyle="1" w:styleId="ConsPlusNonformat">
    <w:name w:val="ConsPlusNonformat"/>
    <w:uiPriority w:val="99"/>
    <w:rsid w:val="00CC704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xl87">
    <w:name w:val="xl87"/>
    <w:basedOn w:val="a"/>
    <w:rsid w:val="00CC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88">
    <w:name w:val="xl88"/>
    <w:basedOn w:val="a"/>
    <w:rsid w:val="00CC7047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customStyle="1" w:styleId="xl89">
    <w:name w:val="xl89"/>
    <w:basedOn w:val="a"/>
    <w:rsid w:val="00CC704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0">
    <w:name w:val="xl90"/>
    <w:basedOn w:val="a"/>
    <w:rsid w:val="00CC704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1">
    <w:name w:val="xl91"/>
    <w:basedOn w:val="a"/>
    <w:rsid w:val="00CC7047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2">
    <w:name w:val="xl92"/>
    <w:basedOn w:val="a"/>
    <w:rsid w:val="00CC7047"/>
    <w:pPr>
      <w:pBdr>
        <w:top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3">
    <w:name w:val="xl93"/>
    <w:basedOn w:val="a"/>
    <w:rsid w:val="00CC7047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4">
    <w:name w:val="xl94"/>
    <w:basedOn w:val="a"/>
    <w:rsid w:val="00CC704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5">
    <w:name w:val="xl95"/>
    <w:basedOn w:val="a"/>
    <w:rsid w:val="00CC7047"/>
    <w:pPr>
      <w:pBdr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CC704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afff1">
    <w:name w:val="Содержимое таблицы"/>
    <w:basedOn w:val="a"/>
    <w:rsid w:val="00CC7047"/>
    <w:pPr>
      <w:suppressLineNumbers/>
      <w:suppressAutoHyphens/>
    </w:pPr>
    <w:rPr>
      <w:rFonts w:eastAsia="Times New Roman"/>
      <w:lang w:eastAsia="zh-CN"/>
    </w:rPr>
  </w:style>
  <w:style w:type="paragraph" w:customStyle="1" w:styleId="afff2">
    <w:name w:val="Заголовок таблицы"/>
    <w:basedOn w:val="afff1"/>
    <w:rsid w:val="00CC7047"/>
    <w:pPr>
      <w:jc w:val="center"/>
    </w:pPr>
    <w:rPr>
      <w:b/>
      <w:bCs/>
    </w:rPr>
  </w:style>
  <w:style w:type="character" w:customStyle="1" w:styleId="afff3">
    <w:name w:val="Подпись к таблице_"/>
    <w:link w:val="17"/>
    <w:uiPriority w:val="99"/>
    <w:locked/>
    <w:rsid w:val="00CC7047"/>
    <w:rPr>
      <w:b/>
      <w:shd w:val="clear" w:color="auto" w:fill="FFFFFF"/>
    </w:rPr>
  </w:style>
  <w:style w:type="paragraph" w:customStyle="1" w:styleId="17">
    <w:name w:val="Подпись к таблице1"/>
    <w:basedOn w:val="a"/>
    <w:link w:val="afff3"/>
    <w:uiPriority w:val="99"/>
    <w:rsid w:val="00CC7047"/>
    <w:pPr>
      <w:widowControl w:val="0"/>
      <w:shd w:val="clear" w:color="auto" w:fill="FFFFFF"/>
      <w:spacing w:after="0" w:line="298" w:lineRule="exact"/>
      <w:jc w:val="center"/>
    </w:pPr>
    <w:rPr>
      <w:rFonts w:asciiTheme="minorHAnsi" w:eastAsiaTheme="minorHAnsi" w:hAnsiTheme="minorHAnsi" w:cstheme="minorBidi"/>
      <w:b/>
    </w:rPr>
  </w:style>
  <w:style w:type="numbering" w:customStyle="1" w:styleId="41">
    <w:name w:val="Нет списка4"/>
    <w:next w:val="a2"/>
    <w:uiPriority w:val="99"/>
    <w:semiHidden/>
    <w:rsid w:val="00472AFF"/>
  </w:style>
  <w:style w:type="numbering" w:customStyle="1" w:styleId="120">
    <w:name w:val="Нет списка12"/>
    <w:next w:val="a2"/>
    <w:uiPriority w:val="99"/>
    <w:semiHidden/>
    <w:unhideWhenUsed/>
    <w:rsid w:val="00472AFF"/>
  </w:style>
  <w:style w:type="numbering" w:customStyle="1" w:styleId="5">
    <w:name w:val="Нет списка5"/>
    <w:next w:val="a2"/>
    <w:uiPriority w:val="99"/>
    <w:semiHidden/>
    <w:unhideWhenUsed/>
    <w:rsid w:val="00B30ED2"/>
  </w:style>
  <w:style w:type="table" w:customStyle="1" w:styleId="18">
    <w:name w:val="Сетка таблицы1"/>
    <w:basedOn w:val="a1"/>
    <w:next w:val="ae"/>
    <w:uiPriority w:val="99"/>
    <w:locked/>
    <w:rsid w:val="00B30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30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3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30E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30E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30ED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30E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3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3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30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3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B30ED2"/>
    <w:rPr>
      <w:rFonts w:cs="Times New Roman"/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B30ED2"/>
    <w:rPr>
      <w:rFonts w:eastAsia="Times New Roman"/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B30ED2"/>
    <w:rPr>
      <w:rFonts w:ascii="Calibri" w:eastAsia="Times New Roman" w:hAnsi="Calibri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30ED2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30ED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">
    <w:name w:val="Основной текст (9)_"/>
    <w:link w:val="90"/>
    <w:locked/>
    <w:rsid w:val="00F84D4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4D4E"/>
    <w:pPr>
      <w:widowControl w:val="0"/>
      <w:shd w:val="clear" w:color="auto" w:fill="FFFFFF"/>
      <w:spacing w:before="60" w:after="300" w:line="331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5">
    <w:name w:val="Основной текст (2) + Курсив"/>
    <w:rsid w:val="00F84D4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rsid w:val="00F84D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"/>
    <w:rsid w:val="00F84D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328E-6EE8-4B3C-AE2D-DCD32252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7</cp:revision>
  <cp:lastPrinted>2022-08-05T16:20:00Z</cp:lastPrinted>
  <dcterms:created xsi:type="dcterms:W3CDTF">2022-07-13T12:46:00Z</dcterms:created>
  <dcterms:modified xsi:type="dcterms:W3CDTF">2022-08-05T16:21:00Z</dcterms:modified>
</cp:coreProperties>
</file>